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26CC" w14:textId="77777777" w:rsidR="00C854DB" w:rsidRDefault="00C854DB">
      <w:pPr>
        <w:pStyle w:val="Corpotesto"/>
        <w:spacing w:line="89" w:lineRule="exact"/>
        <w:ind w:left="154"/>
        <w:rPr>
          <w:sz w:val="8"/>
        </w:rPr>
      </w:pPr>
    </w:p>
    <w:p w14:paraId="2D6945CA" w14:textId="77777777" w:rsidR="00F742DA" w:rsidRPr="006E2B02" w:rsidRDefault="00452BCD" w:rsidP="008805FC">
      <w:pPr>
        <w:spacing w:before="39"/>
        <w:ind w:right="211"/>
        <w:jc w:val="right"/>
        <w:rPr>
          <w:rFonts w:asciiTheme="minorHAnsi" w:hAnsiTheme="minorHAnsi" w:cstheme="minorHAnsi"/>
          <w:b/>
          <w:spacing w:val="-6"/>
          <w:sz w:val="28"/>
          <w:szCs w:val="28"/>
        </w:rPr>
      </w:pPr>
      <w:r w:rsidRPr="006E2B02">
        <w:rPr>
          <w:rFonts w:asciiTheme="minorHAnsi" w:hAnsiTheme="minorHAnsi" w:cstheme="minorHAnsi"/>
          <w:b/>
          <w:sz w:val="28"/>
          <w:szCs w:val="28"/>
        </w:rPr>
        <w:t>Al Comune di</w:t>
      </w:r>
      <w:r w:rsidRPr="006E2B02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="00774D35" w:rsidRPr="006E2B02">
        <w:rPr>
          <w:rFonts w:asciiTheme="minorHAnsi" w:hAnsiTheme="minorHAnsi" w:cstheme="minorHAnsi"/>
          <w:b/>
          <w:spacing w:val="-6"/>
          <w:sz w:val="28"/>
          <w:szCs w:val="28"/>
        </w:rPr>
        <w:t>Selegas</w:t>
      </w:r>
    </w:p>
    <w:p w14:paraId="3AA71C84" w14:textId="77777777" w:rsidR="00184057" w:rsidRPr="006E2B02" w:rsidRDefault="00B57AEA" w:rsidP="007F4BE5">
      <w:pPr>
        <w:spacing w:before="39"/>
        <w:ind w:right="211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6E2B02">
        <w:rPr>
          <w:rFonts w:asciiTheme="minorHAnsi" w:hAnsiTheme="minorHAnsi" w:cstheme="minorHAnsi"/>
          <w:b/>
          <w:sz w:val="28"/>
          <w:szCs w:val="28"/>
        </w:rPr>
        <w:t xml:space="preserve">Ufficio </w:t>
      </w:r>
      <w:r w:rsidR="00452BCD" w:rsidRPr="006E2B02">
        <w:rPr>
          <w:rFonts w:asciiTheme="minorHAnsi" w:hAnsiTheme="minorHAnsi" w:cstheme="minorHAnsi"/>
          <w:b/>
          <w:sz w:val="28"/>
          <w:szCs w:val="28"/>
        </w:rPr>
        <w:t>Servizi</w:t>
      </w:r>
      <w:r w:rsidRPr="006E2B0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2BCD" w:rsidRPr="006E2B02">
        <w:rPr>
          <w:rFonts w:asciiTheme="minorHAnsi" w:hAnsiTheme="minorHAnsi" w:cstheme="minorHAnsi"/>
          <w:b/>
          <w:spacing w:val="5"/>
          <w:sz w:val="28"/>
          <w:szCs w:val="28"/>
        </w:rPr>
        <w:t xml:space="preserve"> </w:t>
      </w:r>
      <w:r w:rsidRPr="006E2B02">
        <w:rPr>
          <w:rFonts w:asciiTheme="minorHAnsi" w:hAnsiTheme="minorHAnsi" w:cstheme="minorHAnsi"/>
          <w:b/>
          <w:spacing w:val="-3"/>
          <w:sz w:val="28"/>
          <w:szCs w:val="28"/>
        </w:rPr>
        <w:t>Sociali</w:t>
      </w:r>
      <w:r w:rsidR="00452BCD" w:rsidRPr="006E2B0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FDCE64" w14:textId="0950F0DD" w:rsidR="00184057" w:rsidRPr="007F4BE5" w:rsidRDefault="00657313">
      <w:pPr>
        <w:pStyle w:val="Corpotesto"/>
        <w:spacing w:before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D0BA05" wp14:editId="3FD92AEF">
                <wp:simplePos x="0" y="0"/>
                <wp:positionH relativeFrom="page">
                  <wp:posOffset>647700</wp:posOffset>
                </wp:positionH>
                <wp:positionV relativeFrom="paragraph">
                  <wp:posOffset>316865</wp:posOffset>
                </wp:positionV>
                <wp:extent cx="6264910" cy="485775"/>
                <wp:effectExtent l="0" t="0" r="2540" b="9525"/>
                <wp:wrapTopAndBottom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AE42B" w14:textId="77777777" w:rsidR="007F4BE5" w:rsidRPr="007F4BE5" w:rsidRDefault="007F4BE5" w:rsidP="009A6D9D">
                            <w:pPr>
                              <w:spacing w:before="20"/>
                              <w:ind w:left="1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B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OGGETTO: </w:t>
                            </w:r>
                            <w:r w:rsidRPr="007F4BE5">
                              <w:rPr>
                                <w:color w:val="000009"/>
                                <w:sz w:val="24"/>
                                <w:szCs w:val="24"/>
                              </w:rPr>
                              <w:t xml:space="preserve">Richiesta per l'ammissione al - </w:t>
                            </w:r>
                            <w:r w:rsidRPr="007F4BE5">
                              <w:rPr>
                                <w:b/>
                                <w:color w:val="000009"/>
                                <w:sz w:val="24"/>
                                <w:szCs w:val="24"/>
                              </w:rPr>
                              <w:t xml:space="preserve">“Reddito di inclusione sociale </w:t>
                            </w:r>
                            <w:r w:rsidRPr="007F4BE5">
                              <w:rPr>
                                <w:color w:val="000009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A6D9D">
                              <w:rPr>
                                <w:b/>
                                <w:color w:val="000009"/>
                                <w:sz w:val="24"/>
                                <w:szCs w:val="24"/>
                              </w:rPr>
                              <w:t>REIS.” -ANNUALITA’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0BA0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pt;margin-top:24.95pt;width:493.3pt;height:3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" filled="f" strokeweight=".48pt">
                <v:textbox inset="0,0,0,0">
                  <w:txbxContent>
                    <w:p w14:paraId="4E7AE42B" w14:textId="77777777" w:rsidR="007F4BE5" w:rsidRPr="007F4BE5" w:rsidRDefault="007F4BE5" w:rsidP="009A6D9D">
                      <w:pPr>
                        <w:spacing w:before="20"/>
                        <w:ind w:left="1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4BE5">
                        <w:rPr>
                          <w:b/>
                          <w:sz w:val="24"/>
                          <w:szCs w:val="24"/>
                        </w:rPr>
                        <w:t xml:space="preserve">OGGETTO: </w:t>
                      </w:r>
                      <w:r w:rsidRPr="007F4BE5">
                        <w:rPr>
                          <w:color w:val="000009"/>
                          <w:sz w:val="24"/>
                          <w:szCs w:val="24"/>
                        </w:rPr>
                        <w:t xml:space="preserve">Richiesta per l'ammissione al - </w:t>
                      </w:r>
                      <w:r w:rsidRPr="007F4BE5">
                        <w:rPr>
                          <w:b/>
                          <w:color w:val="000009"/>
                          <w:sz w:val="24"/>
                          <w:szCs w:val="24"/>
                        </w:rPr>
                        <w:t xml:space="preserve">“Reddito di inclusione sociale </w:t>
                      </w:r>
                      <w:r w:rsidRPr="007F4BE5">
                        <w:rPr>
                          <w:color w:val="000009"/>
                          <w:sz w:val="24"/>
                          <w:szCs w:val="24"/>
                        </w:rPr>
                        <w:t xml:space="preserve">– </w:t>
                      </w:r>
                      <w:r w:rsidR="009A6D9D">
                        <w:rPr>
                          <w:b/>
                          <w:color w:val="000009"/>
                          <w:sz w:val="24"/>
                          <w:szCs w:val="24"/>
                        </w:rPr>
                        <w:t>REIS.” -ANNUALITA’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E3B563" w14:textId="77777777" w:rsidR="00C854DB" w:rsidRPr="007F4BE5" w:rsidRDefault="00C854DB" w:rsidP="007F4BE5">
      <w:pPr>
        <w:pStyle w:val="Corpotesto"/>
        <w:spacing w:before="7"/>
        <w:rPr>
          <w:rFonts w:asciiTheme="minorHAnsi" w:hAnsiTheme="minorHAnsi" w:cstheme="minorHAnsi"/>
          <w:b/>
        </w:rPr>
      </w:pPr>
    </w:p>
    <w:p w14:paraId="20B24F63" w14:textId="77777777" w:rsidR="00B57AEA" w:rsidRPr="007F4BE5" w:rsidRDefault="00452BCD" w:rsidP="00F7253F">
      <w:pPr>
        <w:pStyle w:val="Corpotesto"/>
        <w:tabs>
          <w:tab w:val="left" w:pos="1208"/>
          <w:tab w:val="left" w:pos="2982"/>
          <w:tab w:val="left" w:pos="7987"/>
          <w:tab w:val="left" w:pos="8577"/>
          <w:tab w:val="left" w:pos="9753"/>
        </w:tabs>
        <w:spacing w:before="91" w:line="276" w:lineRule="auto"/>
        <w:ind w:left="212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>Il/la</w:t>
      </w:r>
      <w:r w:rsidR="00B57AEA" w:rsidRPr="007F4BE5">
        <w:rPr>
          <w:rFonts w:asciiTheme="minorHAnsi" w:hAnsiTheme="minorHAnsi" w:cstheme="minorHAnsi"/>
        </w:rPr>
        <w:t xml:space="preserve"> </w:t>
      </w:r>
      <w:r w:rsidRPr="007F4BE5">
        <w:rPr>
          <w:rFonts w:asciiTheme="minorHAnsi" w:hAnsiTheme="minorHAnsi" w:cstheme="minorHAnsi"/>
        </w:rPr>
        <w:t>sottoscritto/a</w:t>
      </w:r>
      <w:r w:rsidR="00B57AEA" w:rsidRPr="007F4BE5">
        <w:rPr>
          <w:rFonts w:asciiTheme="minorHAnsi" w:hAnsiTheme="minorHAnsi" w:cstheme="minorHAnsi"/>
        </w:rPr>
        <w:t>____________________________________________________________________</w:t>
      </w:r>
      <w:r w:rsidR="00F7253F" w:rsidRPr="007F4BE5">
        <w:rPr>
          <w:rFonts w:asciiTheme="minorHAnsi" w:hAnsiTheme="minorHAnsi" w:cstheme="minorHAnsi"/>
        </w:rPr>
        <w:t xml:space="preserve">    </w:t>
      </w:r>
      <w:r w:rsidR="00B57AEA" w:rsidRPr="007F4BE5">
        <w:rPr>
          <w:rFonts w:asciiTheme="minorHAnsi" w:hAnsiTheme="minorHAnsi" w:cstheme="minorHAnsi"/>
        </w:rPr>
        <w:t>nato/a</w:t>
      </w:r>
    </w:p>
    <w:p w14:paraId="739C5A2F" w14:textId="77777777" w:rsidR="00F7253F" w:rsidRPr="007F4BE5" w:rsidRDefault="00B57AEA" w:rsidP="00F7253F">
      <w:pPr>
        <w:pStyle w:val="Corpotesto"/>
        <w:tabs>
          <w:tab w:val="left" w:pos="1208"/>
          <w:tab w:val="left" w:pos="2982"/>
          <w:tab w:val="left" w:pos="7987"/>
          <w:tab w:val="left" w:pos="8577"/>
          <w:tab w:val="left" w:pos="9753"/>
        </w:tabs>
        <w:spacing w:before="91" w:line="276" w:lineRule="auto"/>
        <w:ind w:left="212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 xml:space="preserve">a </w:t>
      </w:r>
      <w:r w:rsidR="00F7253F" w:rsidRPr="007F4BE5">
        <w:rPr>
          <w:rFonts w:asciiTheme="minorHAnsi" w:hAnsiTheme="minorHAnsi" w:cstheme="minorHAnsi"/>
        </w:rPr>
        <w:t>____________________</w:t>
      </w:r>
      <w:r w:rsidR="00452BCD" w:rsidRPr="007F4BE5">
        <w:rPr>
          <w:rFonts w:asciiTheme="minorHAnsi" w:hAnsiTheme="minorHAnsi" w:cstheme="minorHAnsi"/>
        </w:rPr>
        <w:t>prov.</w:t>
      </w:r>
      <w:r w:rsidR="00F7253F" w:rsidRPr="007F4BE5">
        <w:rPr>
          <w:rFonts w:asciiTheme="minorHAnsi" w:hAnsiTheme="minorHAnsi" w:cstheme="minorHAnsi"/>
        </w:rPr>
        <w:t>__________ i</w:t>
      </w:r>
      <w:r w:rsidR="00452BCD" w:rsidRPr="007F4BE5">
        <w:rPr>
          <w:rFonts w:asciiTheme="minorHAnsi" w:hAnsiTheme="minorHAnsi" w:cstheme="minorHAnsi"/>
        </w:rPr>
        <w:t>l</w:t>
      </w:r>
      <w:r w:rsidR="00F7253F" w:rsidRPr="007F4BE5">
        <w:rPr>
          <w:rFonts w:asciiTheme="minorHAnsi" w:hAnsiTheme="minorHAnsi" w:cstheme="minorHAnsi"/>
        </w:rPr>
        <w:t xml:space="preserve">  __________________reside</w:t>
      </w:r>
      <w:r w:rsidR="00452BCD" w:rsidRPr="007F4BE5">
        <w:rPr>
          <w:rFonts w:asciiTheme="minorHAnsi" w:hAnsiTheme="minorHAnsi" w:cstheme="minorHAnsi"/>
        </w:rPr>
        <w:t xml:space="preserve">nte </w:t>
      </w:r>
      <w:r w:rsidR="00452BCD" w:rsidRPr="007F4BE5">
        <w:rPr>
          <w:rFonts w:asciiTheme="minorHAnsi" w:hAnsiTheme="minorHAnsi" w:cstheme="minorHAnsi"/>
          <w:spacing w:val="18"/>
        </w:rPr>
        <w:t xml:space="preserve"> </w:t>
      </w:r>
      <w:r w:rsidR="00452BCD" w:rsidRPr="007F4BE5">
        <w:rPr>
          <w:rFonts w:asciiTheme="minorHAnsi" w:hAnsiTheme="minorHAnsi" w:cstheme="minorHAnsi"/>
        </w:rPr>
        <w:t>a</w:t>
      </w:r>
      <w:r w:rsidR="00F7253F" w:rsidRPr="007F4BE5">
        <w:rPr>
          <w:rFonts w:asciiTheme="minorHAnsi" w:hAnsiTheme="minorHAnsi" w:cstheme="minorHAnsi"/>
        </w:rPr>
        <w:t xml:space="preserve">  </w:t>
      </w:r>
      <w:r w:rsidR="00601EFF" w:rsidRPr="007F4BE5">
        <w:rPr>
          <w:rFonts w:asciiTheme="minorHAnsi" w:hAnsiTheme="minorHAnsi" w:cstheme="minorHAnsi"/>
        </w:rPr>
        <w:t xml:space="preserve">Selegas </w:t>
      </w:r>
      <w:r w:rsidR="00452BCD" w:rsidRPr="007F4BE5">
        <w:rPr>
          <w:rFonts w:asciiTheme="minorHAnsi" w:hAnsiTheme="minorHAnsi" w:cstheme="minorHAnsi"/>
        </w:rPr>
        <w:t>in</w:t>
      </w:r>
      <w:r w:rsidR="00F7253F" w:rsidRPr="007F4BE5">
        <w:rPr>
          <w:rFonts w:asciiTheme="minorHAnsi" w:hAnsiTheme="minorHAnsi" w:cstheme="minorHAnsi"/>
        </w:rPr>
        <w:t xml:space="preserve"> Via/Piazza</w:t>
      </w:r>
    </w:p>
    <w:p w14:paraId="503CB961" w14:textId="77777777" w:rsidR="00C854DB" w:rsidRPr="007F4BE5" w:rsidRDefault="00F7253F" w:rsidP="00F7253F">
      <w:pPr>
        <w:pStyle w:val="Corpotesto"/>
        <w:tabs>
          <w:tab w:val="left" w:pos="1208"/>
          <w:tab w:val="left" w:pos="2982"/>
          <w:tab w:val="left" w:pos="7987"/>
          <w:tab w:val="left" w:pos="8577"/>
          <w:tab w:val="left" w:pos="9753"/>
        </w:tabs>
        <w:spacing w:before="91" w:line="276" w:lineRule="auto"/>
        <w:ind w:left="212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>______________________n° _________</w:t>
      </w:r>
      <w:r w:rsidR="00452BCD" w:rsidRPr="007F4BE5">
        <w:rPr>
          <w:rFonts w:asciiTheme="minorHAnsi" w:hAnsiTheme="minorHAnsi" w:cstheme="minorHAnsi"/>
          <w:color w:val="000009"/>
        </w:rPr>
        <w:t>Cittadinanza</w:t>
      </w:r>
      <w:r w:rsidRPr="007F4BE5">
        <w:rPr>
          <w:rFonts w:asciiTheme="minorHAnsi" w:hAnsiTheme="minorHAnsi" w:cstheme="minorHAnsi"/>
          <w:color w:val="000009"/>
        </w:rPr>
        <w:t>______________________________________________</w:t>
      </w:r>
    </w:p>
    <w:p w14:paraId="44A0A544" w14:textId="77777777" w:rsidR="00C854DB" w:rsidRPr="007F4BE5" w:rsidRDefault="00C854DB" w:rsidP="00F7253F">
      <w:pPr>
        <w:pStyle w:val="Corpotesto"/>
        <w:spacing w:before="1" w:line="276" w:lineRule="auto"/>
        <w:jc w:val="both"/>
        <w:rPr>
          <w:rFonts w:asciiTheme="minorHAnsi" w:hAnsiTheme="minorHAnsi" w:cstheme="minorHAnsi"/>
        </w:rPr>
      </w:pPr>
    </w:p>
    <w:p w14:paraId="61F0F22D" w14:textId="77777777" w:rsidR="00C854DB" w:rsidRPr="007F4BE5" w:rsidRDefault="00452BCD" w:rsidP="00F7253F">
      <w:pPr>
        <w:pStyle w:val="Corpotesto"/>
        <w:tabs>
          <w:tab w:val="left" w:pos="3123"/>
          <w:tab w:val="left" w:pos="9899"/>
        </w:tabs>
        <w:spacing w:before="92" w:line="276" w:lineRule="auto"/>
        <w:ind w:left="212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indirizzo</w:t>
      </w:r>
      <w:r w:rsidRPr="007F4BE5">
        <w:rPr>
          <w:rFonts w:asciiTheme="minorHAnsi" w:hAnsiTheme="minorHAnsi" w:cstheme="minorHAnsi"/>
          <w:color w:val="000009"/>
          <w:spacing w:val="28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 xml:space="preserve">mail: </w:t>
      </w:r>
      <w:r w:rsidRPr="007F4BE5">
        <w:rPr>
          <w:rFonts w:asciiTheme="minorHAnsi" w:hAnsiTheme="minorHAnsi" w:cstheme="minorHAnsi"/>
          <w:color w:val="000009"/>
          <w:spacing w:val="-23"/>
        </w:rPr>
        <w:t xml:space="preserve"> </w:t>
      </w:r>
      <w:r w:rsidRPr="007F4BE5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7F4BE5">
        <w:rPr>
          <w:rFonts w:asciiTheme="minorHAnsi" w:hAnsiTheme="minorHAnsi" w:cstheme="minorHAnsi"/>
          <w:color w:val="000009"/>
          <w:u w:val="single" w:color="000008"/>
        </w:rPr>
        <w:tab/>
      </w:r>
      <w:r w:rsidR="00DF3D50" w:rsidRPr="007F4BE5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t xml:space="preserve">   </w:t>
      </w:r>
      <w:r w:rsidR="00DF3D50" w:rsidRPr="007F4BE5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softHyphen/>
      </w:r>
      <w:r w:rsidR="00DF3D50" w:rsidRPr="007F4BE5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softHyphen/>
      </w:r>
      <w:r w:rsidR="00DF3D50" w:rsidRPr="007F4BE5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softHyphen/>
      </w:r>
      <w:r w:rsidR="00DF3D50" w:rsidRPr="007F4BE5">
        <w:rPr>
          <w:rFonts w:asciiTheme="minorHAnsi" w:hAnsiTheme="minorHAnsi" w:cstheme="minorHAnsi"/>
          <w:color w:val="000009"/>
          <w:sz w:val="20"/>
          <w:szCs w:val="20"/>
          <w:u w:val="single" w:color="000008"/>
        </w:rPr>
        <w:softHyphen/>
        <w:t>___________</w:t>
      </w:r>
      <w:r w:rsidR="00F7253F" w:rsidRPr="007F4BE5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Pr="007F4BE5">
        <w:rPr>
          <w:rFonts w:asciiTheme="minorHAnsi" w:hAnsiTheme="minorHAnsi" w:cstheme="minorHAnsi"/>
        </w:rPr>
        <w:t xml:space="preserve">tel./cell. </w:t>
      </w:r>
      <w:r w:rsidR="00397CAE" w:rsidRPr="007F4BE5">
        <w:rPr>
          <w:rFonts w:asciiTheme="minorHAnsi" w:hAnsiTheme="minorHAnsi" w:cstheme="minorHAnsi"/>
        </w:rPr>
        <w:t>____________________________</w:t>
      </w:r>
      <w:r w:rsidR="00F7253F" w:rsidRPr="007F4BE5">
        <w:rPr>
          <w:rFonts w:asciiTheme="minorHAnsi" w:hAnsiTheme="minorHAnsi" w:cstheme="minorHAnsi"/>
        </w:rPr>
        <w:t xml:space="preserve">, </w:t>
      </w:r>
      <w:r w:rsidRPr="007F4BE5">
        <w:rPr>
          <w:rFonts w:asciiTheme="minorHAnsi" w:hAnsiTheme="minorHAnsi" w:cstheme="minorHAnsi"/>
        </w:rPr>
        <w:t>Codice</w:t>
      </w:r>
      <w:r w:rsidRPr="007F4BE5">
        <w:rPr>
          <w:rFonts w:asciiTheme="minorHAnsi" w:hAnsiTheme="minorHAnsi" w:cstheme="minorHAnsi"/>
          <w:spacing w:val="-1"/>
        </w:rPr>
        <w:t xml:space="preserve"> </w:t>
      </w:r>
      <w:r w:rsidRPr="007F4BE5">
        <w:rPr>
          <w:rFonts w:asciiTheme="minorHAnsi" w:hAnsiTheme="minorHAnsi" w:cstheme="minorHAnsi"/>
        </w:rPr>
        <w:t>Fiscale:</w:t>
      </w:r>
    </w:p>
    <w:p w14:paraId="73878555" w14:textId="77777777" w:rsidR="00C854DB" w:rsidRPr="007F4BE5" w:rsidRDefault="00C854DB">
      <w:pPr>
        <w:pStyle w:val="Corpotesto"/>
        <w:spacing w:before="1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56"/>
        <w:gridCol w:w="359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</w:tblGrid>
      <w:tr w:rsidR="00C854DB" w:rsidRPr="007F4BE5" w14:paraId="1682F3C2" w14:textId="77777777" w:rsidTr="001C6E93">
        <w:trPr>
          <w:trHeight w:val="506"/>
        </w:trPr>
        <w:tc>
          <w:tcPr>
            <w:tcW w:w="371" w:type="dxa"/>
          </w:tcPr>
          <w:p w14:paraId="3112F7AE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</w:tcPr>
          <w:p w14:paraId="3FB493F8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9" w:type="dxa"/>
          </w:tcPr>
          <w:p w14:paraId="0D9D6F0F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6BBA3D61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62D1B583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</w:tcPr>
          <w:p w14:paraId="222D456C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3DCD0A1D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7E09D81E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5AB4F214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</w:tcPr>
          <w:p w14:paraId="6AB7DAC8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2A510B9D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02376187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21A52334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6" w:type="dxa"/>
          </w:tcPr>
          <w:p w14:paraId="57444D58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72581670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8" w:type="dxa"/>
          </w:tcPr>
          <w:p w14:paraId="3861AEFD" w14:textId="77777777" w:rsidR="00C854DB" w:rsidRPr="007F4BE5" w:rsidRDefault="00C854D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8CE16C5" w14:textId="77777777" w:rsidR="00184057" w:rsidRDefault="00184057" w:rsidP="007F4BE5">
      <w:pPr>
        <w:pStyle w:val="Titolo1"/>
        <w:ind w:left="0" w:right="4446"/>
        <w:rPr>
          <w:rFonts w:asciiTheme="minorHAnsi" w:hAnsiTheme="minorHAnsi" w:cstheme="minorHAnsi"/>
          <w:color w:val="000009"/>
        </w:rPr>
      </w:pPr>
    </w:p>
    <w:p w14:paraId="554C4D5F" w14:textId="77777777" w:rsidR="006E2B02" w:rsidRPr="007F4BE5" w:rsidRDefault="006E2B02" w:rsidP="007F4BE5">
      <w:pPr>
        <w:pStyle w:val="Titolo1"/>
        <w:ind w:left="0" w:right="4446"/>
        <w:rPr>
          <w:rFonts w:asciiTheme="minorHAnsi" w:hAnsiTheme="minorHAnsi" w:cstheme="minorHAnsi"/>
          <w:color w:val="000009"/>
        </w:rPr>
      </w:pPr>
    </w:p>
    <w:p w14:paraId="6B410C20" w14:textId="77777777" w:rsidR="00C854DB" w:rsidRDefault="00452BCD">
      <w:pPr>
        <w:pStyle w:val="Titolo1"/>
        <w:ind w:left="4446" w:right="4446"/>
        <w:jc w:val="center"/>
        <w:rPr>
          <w:rFonts w:asciiTheme="minorHAnsi" w:hAnsiTheme="minorHAnsi" w:cstheme="minorHAnsi"/>
          <w:color w:val="000009"/>
          <w:sz w:val="28"/>
          <w:szCs w:val="28"/>
        </w:rPr>
      </w:pPr>
      <w:r w:rsidRPr="007F4BE5">
        <w:rPr>
          <w:rFonts w:asciiTheme="minorHAnsi" w:hAnsiTheme="minorHAnsi" w:cstheme="minorHAnsi"/>
          <w:color w:val="000009"/>
          <w:sz w:val="28"/>
          <w:szCs w:val="28"/>
        </w:rPr>
        <w:t>CHIEDE</w:t>
      </w:r>
    </w:p>
    <w:p w14:paraId="397B26EE" w14:textId="77777777" w:rsidR="006E2B02" w:rsidRPr="007F4BE5" w:rsidRDefault="006E2B02">
      <w:pPr>
        <w:pStyle w:val="Titolo1"/>
        <w:ind w:left="4446" w:right="4446"/>
        <w:jc w:val="center"/>
        <w:rPr>
          <w:rFonts w:asciiTheme="minorHAnsi" w:hAnsiTheme="minorHAnsi" w:cstheme="minorHAnsi"/>
          <w:sz w:val="28"/>
          <w:szCs w:val="28"/>
        </w:rPr>
      </w:pPr>
    </w:p>
    <w:p w14:paraId="44914350" w14:textId="77777777" w:rsidR="00C854DB" w:rsidRPr="007F4BE5" w:rsidRDefault="00452BCD" w:rsidP="00C875DA">
      <w:pPr>
        <w:spacing w:before="1" w:line="276" w:lineRule="auto"/>
        <w:ind w:left="212" w:right="2"/>
        <w:jc w:val="both"/>
        <w:rPr>
          <w:rFonts w:asciiTheme="minorHAnsi" w:hAnsiTheme="minorHAnsi" w:cstheme="minorHAnsi"/>
          <w:b/>
        </w:rPr>
      </w:pPr>
      <w:r w:rsidRPr="007F4BE5">
        <w:rPr>
          <w:rFonts w:asciiTheme="minorHAnsi" w:hAnsiTheme="minorHAnsi" w:cstheme="minorHAnsi"/>
          <w:color w:val="000009"/>
        </w:rPr>
        <w:t>di poter accedere ai benefici previsti dalla L</w:t>
      </w:r>
      <w:r w:rsidR="0017120D" w:rsidRPr="007F4BE5">
        <w:rPr>
          <w:rFonts w:asciiTheme="minorHAnsi" w:hAnsiTheme="minorHAnsi" w:cstheme="minorHAnsi"/>
          <w:color w:val="000009"/>
        </w:rPr>
        <w:t xml:space="preserve">egge Regionale 2 agosto 2016 n. </w:t>
      </w:r>
      <w:r w:rsidRPr="007F4BE5">
        <w:rPr>
          <w:rFonts w:asciiTheme="minorHAnsi" w:hAnsiTheme="minorHAnsi" w:cstheme="minorHAnsi"/>
          <w:color w:val="000009"/>
        </w:rPr>
        <w:t>18</w:t>
      </w:r>
      <w:r w:rsidR="0017120D" w:rsidRPr="007F4BE5">
        <w:rPr>
          <w:rFonts w:asciiTheme="minorHAnsi" w:hAnsiTheme="minorHAnsi" w:cstheme="minorHAnsi"/>
          <w:color w:val="000009"/>
        </w:rPr>
        <w:t xml:space="preserve"> - </w:t>
      </w:r>
      <w:r w:rsidRPr="007F4BE5">
        <w:rPr>
          <w:rFonts w:asciiTheme="minorHAnsi" w:hAnsiTheme="minorHAnsi" w:cstheme="minorHAnsi"/>
          <w:color w:val="000009"/>
        </w:rPr>
        <w:t xml:space="preserve"> </w:t>
      </w:r>
      <w:r w:rsidRPr="007F4BE5">
        <w:rPr>
          <w:rFonts w:asciiTheme="minorHAnsi" w:hAnsiTheme="minorHAnsi" w:cstheme="minorHAnsi"/>
          <w:b/>
          <w:color w:val="000009"/>
        </w:rPr>
        <w:t>REIS</w:t>
      </w:r>
      <w:r w:rsidRPr="007F4BE5">
        <w:rPr>
          <w:rFonts w:asciiTheme="minorHAnsi" w:hAnsiTheme="minorHAnsi" w:cstheme="minorHAnsi"/>
          <w:color w:val="000009"/>
        </w:rPr>
        <w:t>. - “</w:t>
      </w:r>
      <w:r w:rsidRPr="007F4BE5">
        <w:rPr>
          <w:rFonts w:asciiTheme="minorHAnsi" w:hAnsiTheme="minorHAnsi" w:cstheme="minorHAnsi"/>
          <w:b/>
          <w:color w:val="000009"/>
        </w:rPr>
        <w:t>Reddito di inclusione sociale</w:t>
      </w:r>
      <w:r w:rsidR="00F7253F" w:rsidRPr="007F4BE5">
        <w:rPr>
          <w:rFonts w:asciiTheme="minorHAnsi" w:hAnsiTheme="minorHAnsi" w:cstheme="minorHAnsi"/>
          <w:b/>
          <w:color w:val="000009"/>
        </w:rPr>
        <w:t xml:space="preserve"> -</w:t>
      </w:r>
      <w:r w:rsidRPr="007F4BE5">
        <w:rPr>
          <w:rFonts w:asciiTheme="minorHAnsi" w:hAnsiTheme="minorHAnsi" w:cstheme="minorHAnsi"/>
          <w:b/>
          <w:color w:val="000009"/>
        </w:rPr>
        <w:t xml:space="preserve"> Fondo regionale per il reddito di inclusione sociale”.</w:t>
      </w:r>
    </w:p>
    <w:p w14:paraId="13D03F83" w14:textId="77777777" w:rsidR="00C854DB" w:rsidRPr="007F4BE5" w:rsidRDefault="00C854DB" w:rsidP="008805FC">
      <w:pPr>
        <w:pStyle w:val="Corpotesto"/>
        <w:spacing w:before="2"/>
        <w:rPr>
          <w:rFonts w:asciiTheme="minorHAnsi" w:hAnsiTheme="minorHAnsi" w:cstheme="minorHAnsi"/>
          <w:b/>
        </w:rPr>
      </w:pPr>
    </w:p>
    <w:p w14:paraId="37214A33" w14:textId="77777777" w:rsidR="00DF3D50" w:rsidRDefault="00452BCD" w:rsidP="007F4BE5">
      <w:pPr>
        <w:pStyle w:val="Corpotesto"/>
        <w:spacing w:line="276" w:lineRule="auto"/>
        <w:ind w:left="212"/>
        <w:jc w:val="both"/>
        <w:rPr>
          <w:rFonts w:asciiTheme="minorHAnsi" w:hAnsiTheme="minorHAnsi" w:cstheme="minorHAnsi"/>
          <w:color w:val="000009"/>
        </w:rPr>
      </w:pPr>
      <w:r w:rsidRPr="007F4BE5">
        <w:rPr>
          <w:rFonts w:asciiTheme="minorHAnsi" w:hAnsiTheme="minorHAnsi" w:cstheme="minorHAnsi"/>
          <w:color w:val="000009"/>
        </w:rPr>
        <w:t xml:space="preserve">A tal fine, </w:t>
      </w:r>
      <w:r w:rsidRPr="007F4BE5">
        <w:rPr>
          <w:rFonts w:asciiTheme="minorHAnsi" w:hAnsiTheme="minorHAnsi" w:cstheme="minorHAnsi"/>
        </w:rPr>
        <w:t>consapevole che in caso di false dichiarazioni, oltre alle sanzioni penali previste dall’art. 76 del</w:t>
      </w:r>
      <w:r w:rsidR="00F7253F" w:rsidRPr="007F4BE5">
        <w:rPr>
          <w:rFonts w:asciiTheme="minorHAnsi" w:hAnsiTheme="minorHAnsi" w:cstheme="minorHAnsi"/>
        </w:rPr>
        <w:t xml:space="preserve"> </w:t>
      </w:r>
      <w:r w:rsidRPr="007F4BE5">
        <w:rPr>
          <w:rFonts w:asciiTheme="minorHAnsi" w:hAnsiTheme="minorHAnsi" w:cstheme="minorHAnsi"/>
        </w:rPr>
        <w:t xml:space="preserve">D.P.R. 445/2000, l’Amministrazione erogante provvederà alla revoca del beneficio eventualmente concesso sulla base della dichiarazione, come previsto dall’art. 75 del suddetto D.P.R. 445/2000, </w:t>
      </w:r>
      <w:r w:rsidRPr="007F4BE5">
        <w:rPr>
          <w:rFonts w:asciiTheme="minorHAnsi" w:hAnsiTheme="minorHAnsi" w:cstheme="minorHAnsi"/>
          <w:color w:val="000009"/>
        </w:rPr>
        <w:t xml:space="preserve">presa visione delle disposizioni contenute nell’Avviso Pubblico in oggetto nonché di quanto espressamente previsto dalla Legge Regionale n° 18 del 2 agosto 2016 e dalle Linee Guida </w:t>
      </w:r>
      <w:r w:rsidR="00497D43" w:rsidRPr="007F4BE5">
        <w:rPr>
          <w:rFonts w:asciiTheme="minorHAnsi" w:hAnsiTheme="minorHAnsi" w:cstheme="minorHAnsi"/>
          <w:color w:val="000009"/>
        </w:rPr>
        <w:t xml:space="preserve">per il </w:t>
      </w:r>
      <w:r w:rsidR="00DF3D50" w:rsidRPr="007F4BE5">
        <w:rPr>
          <w:rFonts w:asciiTheme="minorHAnsi" w:hAnsiTheme="minorHAnsi" w:cstheme="minorHAnsi"/>
          <w:color w:val="000009"/>
        </w:rPr>
        <w:t>triennio</w:t>
      </w:r>
      <w:r w:rsidR="00497D43" w:rsidRPr="007F4BE5">
        <w:rPr>
          <w:rFonts w:asciiTheme="minorHAnsi" w:hAnsiTheme="minorHAnsi" w:cstheme="minorHAnsi"/>
          <w:color w:val="000009"/>
        </w:rPr>
        <w:t xml:space="preserve"> 20</w:t>
      </w:r>
      <w:r w:rsidR="00DF3D50" w:rsidRPr="007F4BE5">
        <w:rPr>
          <w:rFonts w:asciiTheme="minorHAnsi" w:hAnsiTheme="minorHAnsi" w:cstheme="minorHAnsi"/>
          <w:color w:val="000009"/>
        </w:rPr>
        <w:t>21</w:t>
      </w:r>
      <w:r w:rsidRPr="007F4BE5">
        <w:rPr>
          <w:rFonts w:asciiTheme="minorHAnsi" w:hAnsiTheme="minorHAnsi" w:cstheme="minorHAnsi"/>
          <w:color w:val="000009"/>
        </w:rPr>
        <w:t>/202</w:t>
      </w:r>
      <w:r w:rsidR="00DF3D50" w:rsidRPr="007F4BE5">
        <w:rPr>
          <w:rFonts w:asciiTheme="minorHAnsi" w:hAnsiTheme="minorHAnsi" w:cstheme="minorHAnsi"/>
          <w:color w:val="000009"/>
        </w:rPr>
        <w:t>3</w:t>
      </w:r>
      <w:r w:rsidRPr="007F4BE5">
        <w:rPr>
          <w:rFonts w:asciiTheme="minorHAnsi" w:hAnsiTheme="minorHAnsi" w:cstheme="minorHAnsi"/>
          <w:color w:val="000009"/>
        </w:rPr>
        <w:t xml:space="preserve"> approvate in via definitiva con Delibera di G.R. n° </w:t>
      </w:r>
      <w:r w:rsidR="00DF3D50" w:rsidRPr="007F4BE5">
        <w:rPr>
          <w:rFonts w:asciiTheme="minorHAnsi" w:hAnsiTheme="minorHAnsi" w:cstheme="minorHAnsi"/>
          <w:color w:val="000009"/>
        </w:rPr>
        <w:t>23</w:t>
      </w:r>
      <w:r w:rsidRPr="007F4BE5">
        <w:rPr>
          <w:rFonts w:asciiTheme="minorHAnsi" w:hAnsiTheme="minorHAnsi" w:cstheme="minorHAnsi"/>
          <w:color w:val="000009"/>
        </w:rPr>
        <w:t>/</w:t>
      </w:r>
      <w:r w:rsidR="00497D43" w:rsidRPr="007F4BE5">
        <w:rPr>
          <w:rFonts w:asciiTheme="minorHAnsi" w:hAnsiTheme="minorHAnsi" w:cstheme="minorHAnsi"/>
          <w:color w:val="000009"/>
        </w:rPr>
        <w:t>2</w:t>
      </w:r>
      <w:r w:rsidR="00DF3D50" w:rsidRPr="007F4BE5">
        <w:rPr>
          <w:rFonts w:asciiTheme="minorHAnsi" w:hAnsiTheme="minorHAnsi" w:cstheme="minorHAnsi"/>
          <w:color w:val="000009"/>
        </w:rPr>
        <w:t>6</w:t>
      </w:r>
      <w:r w:rsidRPr="007F4BE5">
        <w:rPr>
          <w:rFonts w:asciiTheme="minorHAnsi" w:hAnsiTheme="minorHAnsi" w:cstheme="minorHAnsi"/>
          <w:color w:val="000009"/>
        </w:rPr>
        <w:t xml:space="preserve"> del </w:t>
      </w:r>
      <w:r w:rsidR="00497D43" w:rsidRPr="007F4BE5">
        <w:rPr>
          <w:rFonts w:asciiTheme="minorHAnsi" w:hAnsiTheme="minorHAnsi" w:cstheme="minorHAnsi"/>
          <w:color w:val="000009"/>
        </w:rPr>
        <w:t>2</w:t>
      </w:r>
      <w:r w:rsidR="00DF3D50" w:rsidRPr="007F4BE5">
        <w:rPr>
          <w:rFonts w:asciiTheme="minorHAnsi" w:hAnsiTheme="minorHAnsi" w:cstheme="minorHAnsi"/>
          <w:color w:val="000009"/>
        </w:rPr>
        <w:t>2</w:t>
      </w:r>
      <w:r w:rsidRPr="007F4BE5">
        <w:rPr>
          <w:rFonts w:asciiTheme="minorHAnsi" w:hAnsiTheme="minorHAnsi" w:cstheme="minorHAnsi"/>
          <w:color w:val="000009"/>
        </w:rPr>
        <w:t>/</w:t>
      </w:r>
      <w:r w:rsidR="00DF3D50" w:rsidRPr="007F4BE5">
        <w:rPr>
          <w:rFonts w:asciiTheme="minorHAnsi" w:hAnsiTheme="minorHAnsi" w:cstheme="minorHAnsi"/>
          <w:color w:val="000009"/>
        </w:rPr>
        <w:t>06</w:t>
      </w:r>
      <w:r w:rsidRPr="007F4BE5">
        <w:rPr>
          <w:rFonts w:asciiTheme="minorHAnsi" w:hAnsiTheme="minorHAnsi" w:cstheme="minorHAnsi"/>
          <w:color w:val="000009"/>
        </w:rPr>
        <w:t>/20</w:t>
      </w:r>
      <w:r w:rsidR="00DF3D50" w:rsidRPr="007F4BE5">
        <w:rPr>
          <w:rFonts w:asciiTheme="minorHAnsi" w:hAnsiTheme="minorHAnsi" w:cstheme="minorHAnsi"/>
          <w:color w:val="000009"/>
        </w:rPr>
        <w:t>21</w:t>
      </w:r>
    </w:p>
    <w:p w14:paraId="1328568E" w14:textId="77777777" w:rsidR="006E2B02" w:rsidRDefault="006E2B02" w:rsidP="007F4BE5">
      <w:pPr>
        <w:pStyle w:val="Corpotesto"/>
        <w:spacing w:line="276" w:lineRule="auto"/>
        <w:ind w:left="212"/>
        <w:jc w:val="both"/>
        <w:rPr>
          <w:rFonts w:asciiTheme="minorHAnsi" w:hAnsiTheme="minorHAnsi" w:cstheme="minorHAnsi"/>
          <w:color w:val="000009"/>
        </w:rPr>
      </w:pPr>
    </w:p>
    <w:p w14:paraId="0D8D38C4" w14:textId="77777777" w:rsidR="007F4BE5" w:rsidRPr="007F4BE5" w:rsidRDefault="007F4BE5" w:rsidP="007F4BE5">
      <w:pPr>
        <w:pStyle w:val="Corpotesto"/>
        <w:spacing w:line="276" w:lineRule="auto"/>
        <w:ind w:left="212"/>
        <w:jc w:val="both"/>
        <w:rPr>
          <w:rFonts w:asciiTheme="minorHAnsi" w:hAnsiTheme="minorHAnsi" w:cstheme="minorHAnsi"/>
          <w:color w:val="000009"/>
          <w:sz w:val="10"/>
          <w:szCs w:val="10"/>
        </w:rPr>
      </w:pPr>
    </w:p>
    <w:p w14:paraId="7DC76D00" w14:textId="77777777" w:rsidR="006E2B02" w:rsidRPr="007F4BE5" w:rsidRDefault="00452BCD" w:rsidP="006E2B02">
      <w:pPr>
        <w:spacing w:after="240" w:line="250" w:lineRule="exact"/>
        <w:ind w:left="4446" w:right="444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4BE5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66AD82DF" w14:textId="77777777" w:rsidR="00DC22B7" w:rsidRPr="007F4BE5" w:rsidRDefault="00452BCD" w:rsidP="00F839C5">
      <w:pPr>
        <w:pStyle w:val="Corpotesto"/>
        <w:spacing w:before="2" w:line="360" w:lineRule="auto"/>
        <w:ind w:left="2262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>Ai sensi degli articoli 46 e 47 del D.P.R. n. 445 del 28.12.2000</w:t>
      </w:r>
    </w:p>
    <w:p w14:paraId="2982982E" w14:textId="77777777" w:rsidR="00F839C5" w:rsidRPr="007F4BE5" w:rsidRDefault="00F839C5" w:rsidP="007F4BE5">
      <w:pPr>
        <w:pStyle w:val="Corpotesto"/>
        <w:spacing w:before="2" w:line="360" w:lineRule="auto"/>
        <w:rPr>
          <w:rFonts w:asciiTheme="minorHAnsi" w:hAnsiTheme="minorHAnsi" w:cstheme="minorHAnsi"/>
          <w:sz w:val="10"/>
          <w:szCs w:val="10"/>
        </w:rPr>
      </w:pPr>
    </w:p>
    <w:p w14:paraId="1214D728" w14:textId="77777777" w:rsidR="001C6E93" w:rsidRPr="007F4BE5" w:rsidRDefault="00F839C5" w:rsidP="00F839C5">
      <w:pPr>
        <w:pStyle w:val="Corpotesto"/>
        <w:numPr>
          <w:ilvl w:val="0"/>
          <w:numId w:val="31"/>
        </w:numPr>
        <w:spacing w:before="2" w:line="360" w:lineRule="auto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 xml:space="preserve">Che nessun componente il nucleo familiare è beneficiario di Reddito di cittadinanza (Rdc) di cui al D.L. 28 gennaio 2019, n. 4 convertito con modificazioni dalla legge 28 marzo 2019, n. 26; </w:t>
      </w:r>
    </w:p>
    <w:p w14:paraId="448EE715" w14:textId="77777777" w:rsidR="00F839C5" w:rsidRPr="007F4BE5" w:rsidRDefault="00F839C5" w:rsidP="001C6E93">
      <w:pPr>
        <w:pStyle w:val="Corpotesto"/>
        <w:spacing w:before="2" w:line="360" w:lineRule="auto"/>
        <w:ind w:left="720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 xml:space="preserve">In quanto: </w:t>
      </w:r>
    </w:p>
    <w:p w14:paraId="3943EA65" w14:textId="77777777" w:rsidR="009A6D9D" w:rsidRDefault="00F839C5" w:rsidP="009A6D9D">
      <w:pPr>
        <w:pStyle w:val="Corpotesto"/>
        <w:numPr>
          <w:ilvl w:val="1"/>
          <w:numId w:val="31"/>
        </w:numPr>
        <w:spacing w:before="2" w:line="360" w:lineRule="auto"/>
        <w:rPr>
          <w:rFonts w:asciiTheme="minorHAnsi" w:hAnsiTheme="minorHAnsi" w:cstheme="minorHAnsi"/>
          <w:b/>
        </w:rPr>
      </w:pPr>
      <w:r w:rsidRPr="007F4BE5">
        <w:rPr>
          <w:rFonts w:asciiTheme="minorHAnsi" w:hAnsiTheme="minorHAnsi" w:cstheme="minorHAnsi"/>
        </w:rPr>
        <w:t>ha presentato domanda</w:t>
      </w:r>
      <w:r w:rsidR="009A6D9D">
        <w:rPr>
          <w:rFonts w:asciiTheme="minorHAnsi" w:hAnsiTheme="minorHAnsi" w:cstheme="minorHAnsi"/>
        </w:rPr>
        <w:t xml:space="preserve"> in data____________,</w:t>
      </w:r>
      <w:r w:rsidRPr="007F4BE5">
        <w:rPr>
          <w:rFonts w:asciiTheme="minorHAnsi" w:hAnsiTheme="minorHAnsi" w:cstheme="minorHAnsi"/>
        </w:rPr>
        <w:t>MA non è stata ammessa;</w:t>
      </w:r>
    </w:p>
    <w:p w14:paraId="7D83EF64" w14:textId="77777777" w:rsidR="00F839C5" w:rsidRPr="009A6D9D" w:rsidRDefault="00F839C5" w:rsidP="009A6D9D">
      <w:pPr>
        <w:pStyle w:val="Corpotesto"/>
        <w:numPr>
          <w:ilvl w:val="1"/>
          <w:numId w:val="31"/>
        </w:numPr>
        <w:spacing w:before="2" w:line="360" w:lineRule="auto"/>
        <w:rPr>
          <w:rFonts w:asciiTheme="minorHAnsi" w:hAnsiTheme="minorHAnsi" w:cstheme="minorHAnsi"/>
          <w:b/>
        </w:rPr>
      </w:pPr>
      <w:r w:rsidRPr="009A6D9D">
        <w:rPr>
          <w:rFonts w:asciiTheme="minorHAnsi" w:hAnsiTheme="minorHAnsi" w:cstheme="minorHAnsi"/>
        </w:rPr>
        <w:t xml:space="preserve">non ha presentato domanda in quanto non in possesso dei requisiti; </w:t>
      </w:r>
    </w:p>
    <w:p w14:paraId="4983D334" w14:textId="77777777" w:rsidR="00F839C5" w:rsidRPr="007F4BE5" w:rsidRDefault="00F839C5" w:rsidP="00F839C5">
      <w:pPr>
        <w:pStyle w:val="Corpotesto"/>
        <w:spacing w:before="2" w:line="360" w:lineRule="auto"/>
        <w:ind w:left="720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 xml:space="preserve">Oppure </w:t>
      </w:r>
    </w:p>
    <w:p w14:paraId="614A3FBD" w14:textId="77777777" w:rsidR="009D45DC" w:rsidRPr="009D45DC" w:rsidRDefault="00F839C5" w:rsidP="009D45DC">
      <w:pPr>
        <w:pStyle w:val="Corpotesto"/>
        <w:numPr>
          <w:ilvl w:val="1"/>
          <w:numId w:val="32"/>
        </w:numPr>
        <w:spacing w:before="2" w:line="360" w:lineRule="auto"/>
        <w:rPr>
          <w:rFonts w:asciiTheme="minorHAnsi" w:hAnsiTheme="minorHAnsi" w:cstheme="minorHAnsi"/>
          <w:b/>
        </w:rPr>
      </w:pPr>
      <w:r w:rsidRPr="007F4BE5">
        <w:rPr>
          <w:rFonts w:asciiTheme="minorHAnsi" w:hAnsiTheme="minorHAnsi" w:cstheme="minorHAnsi"/>
        </w:rPr>
        <w:t xml:space="preserve">ha presentato domanda per il Reddito di Cittadinanza (RdC) </w:t>
      </w:r>
      <w:r w:rsidR="009A6D9D">
        <w:rPr>
          <w:rFonts w:asciiTheme="minorHAnsi" w:hAnsiTheme="minorHAnsi" w:cstheme="minorHAnsi"/>
        </w:rPr>
        <w:t>in data______________</w:t>
      </w:r>
      <w:r w:rsidRPr="007F4BE5">
        <w:rPr>
          <w:rFonts w:asciiTheme="minorHAnsi" w:hAnsiTheme="minorHAnsi" w:cstheme="minorHAnsi"/>
        </w:rPr>
        <w:t>e alla data della sottoscrizione della presente risulta ancora in attesa dell’esito INPS</w:t>
      </w:r>
      <w:r w:rsidR="009D45DC">
        <w:rPr>
          <w:rFonts w:asciiTheme="minorHAnsi" w:hAnsiTheme="minorHAnsi" w:cstheme="minorHAnsi"/>
        </w:rPr>
        <w:t>;</w:t>
      </w:r>
    </w:p>
    <w:p w14:paraId="787C2B4B" w14:textId="77777777" w:rsidR="009D45DC" w:rsidRPr="009D45DC" w:rsidRDefault="009D45DC" w:rsidP="009D45DC">
      <w:pPr>
        <w:pStyle w:val="Corpotesto"/>
        <w:numPr>
          <w:ilvl w:val="1"/>
          <w:numId w:val="32"/>
        </w:numPr>
        <w:spacing w:before="2" w:line="360" w:lineRule="auto"/>
        <w:rPr>
          <w:rFonts w:asciiTheme="minorHAnsi" w:hAnsiTheme="minorHAnsi" w:cstheme="minorHAnsi"/>
          <w:b/>
        </w:rPr>
      </w:pPr>
      <w:r w:rsidRPr="009D45DC">
        <w:rPr>
          <w:rFonts w:ascii="Calibri" w:hAnsi="Calibri"/>
        </w:rPr>
        <w:t>di percepire</w:t>
      </w:r>
      <w:r w:rsidRPr="009D45DC">
        <w:rPr>
          <w:rFonts w:ascii="Calibri" w:hAnsi="Calibri"/>
          <w:b/>
        </w:rPr>
        <w:t xml:space="preserve"> </w:t>
      </w:r>
      <w:r w:rsidRPr="009D45DC">
        <w:rPr>
          <w:rFonts w:ascii="Calibri" w:hAnsi="Calibri"/>
        </w:rPr>
        <w:t>il Reddito di Cittadinanza per un importo di € _________________</w:t>
      </w:r>
      <w:r>
        <w:rPr>
          <w:rFonts w:ascii="Calibri" w:hAnsi="Calibri"/>
        </w:rPr>
        <w:t>;</w:t>
      </w:r>
    </w:p>
    <w:p w14:paraId="4E95E331" w14:textId="77777777" w:rsidR="00C854DB" w:rsidRPr="007F4BE5" w:rsidRDefault="00452BCD" w:rsidP="00F839C5">
      <w:pPr>
        <w:pStyle w:val="Paragrafoelenco"/>
        <w:numPr>
          <w:ilvl w:val="0"/>
          <w:numId w:val="31"/>
        </w:numPr>
        <w:tabs>
          <w:tab w:val="left" w:pos="734"/>
        </w:tabs>
        <w:ind w:right="212"/>
        <w:rPr>
          <w:rFonts w:asciiTheme="minorHAnsi" w:hAnsiTheme="minorHAnsi" w:cstheme="minorHAnsi"/>
          <w:i/>
        </w:rPr>
      </w:pPr>
      <w:r w:rsidRPr="007F4BE5">
        <w:rPr>
          <w:rFonts w:asciiTheme="minorHAnsi" w:hAnsiTheme="minorHAnsi" w:cstheme="minorHAnsi"/>
          <w:color w:val="000009"/>
        </w:rPr>
        <w:lastRenderedPageBreak/>
        <w:t>che nessun componente il nucleo familiare è in possesso di autoveicoli e/o motoveicoli immatricolati per la prima volta nei ventiquattro mesi antecedenti la richiesta</w:t>
      </w:r>
      <w:r w:rsidRPr="007F4BE5">
        <w:rPr>
          <w:rFonts w:asciiTheme="minorHAnsi" w:hAnsiTheme="minorHAnsi" w:cstheme="minorHAnsi"/>
          <w:i/>
          <w:color w:val="000009"/>
        </w:rPr>
        <w:t>, (sono fatti salvi gli autoveicoli per cui è prevista un’agevolazione fiscale in favore di persone con disabilità ai sensi della normativa</w:t>
      </w:r>
      <w:r w:rsidRPr="007F4BE5">
        <w:rPr>
          <w:rFonts w:asciiTheme="minorHAnsi" w:hAnsiTheme="minorHAnsi" w:cstheme="minorHAnsi"/>
          <w:i/>
          <w:color w:val="000009"/>
          <w:spacing w:val="-21"/>
        </w:rPr>
        <w:t xml:space="preserve"> </w:t>
      </w:r>
      <w:r w:rsidRPr="007F4BE5">
        <w:rPr>
          <w:rFonts w:asciiTheme="minorHAnsi" w:hAnsiTheme="minorHAnsi" w:cstheme="minorHAnsi"/>
          <w:i/>
          <w:color w:val="000009"/>
        </w:rPr>
        <w:t>vigente).</w:t>
      </w:r>
    </w:p>
    <w:p w14:paraId="6739ADE2" w14:textId="77777777" w:rsidR="00184057" w:rsidRPr="006E2B02" w:rsidRDefault="00452BCD" w:rsidP="007F4BE5">
      <w:pPr>
        <w:pStyle w:val="Paragrafoelenco"/>
        <w:numPr>
          <w:ilvl w:val="0"/>
          <w:numId w:val="31"/>
        </w:numPr>
        <w:tabs>
          <w:tab w:val="left" w:pos="718"/>
        </w:tabs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che nessun componente il nucleo familiare è in possesso di imbarcazioni da</w:t>
      </w:r>
      <w:r w:rsidRPr="007F4BE5">
        <w:rPr>
          <w:rFonts w:asciiTheme="minorHAnsi" w:hAnsiTheme="minorHAnsi" w:cstheme="minorHAnsi"/>
          <w:color w:val="000009"/>
          <w:spacing w:val="-12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diporto.</w:t>
      </w:r>
    </w:p>
    <w:p w14:paraId="2AD0A433" w14:textId="77777777" w:rsidR="006E2B02" w:rsidRDefault="006E2B02" w:rsidP="006E2B02">
      <w:pPr>
        <w:tabs>
          <w:tab w:val="left" w:pos="718"/>
        </w:tabs>
        <w:rPr>
          <w:rFonts w:asciiTheme="minorHAnsi" w:hAnsiTheme="minorHAnsi" w:cstheme="minorHAnsi"/>
        </w:rPr>
      </w:pPr>
    </w:p>
    <w:p w14:paraId="2137FDFD" w14:textId="77777777" w:rsidR="006E2B02" w:rsidRPr="006E2B02" w:rsidRDefault="006E2B02" w:rsidP="006E2B02">
      <w:pPr>
        <w:tabs>
          <w:tab w:val="left" w:pos="718"/>
        </w:tabs>
        <w:rPr>
          <w:rFonts w:asciiTheme="minorHAnsi" w:hAnsiTheme="minorHAnsi" w:cstheme="minorHAnsi"/>
        </w:rPr>
      </w:pPr>
    </w:p>
    <w:p w14:paraId="7C1794FE" w14:textId="77777777" w:rsidR="00C875DA" w:rsidRPr="007F4BE5" w:rsidRDefault="00F839C5" w:rsidP="000D3171">
      <w:pPr>
        <w:pStyle w:val="Paragrafoelenco"/>
        <w:tabs>
          <w:tab w:val="left" w:pos="809"/>
        </w:tabs>
        <w:ind w:left="720" w:right="2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4BE5">
        <w:rPr>
          <w:rFonts w:asciiTheme="minorHAnsi" w:hAnsiTheme="minorHAnsi" w:cstheme="minorHAnsi"/>
          <w:b/>
          <w:sz w:val="24"/>
          <w:szCs w:val="24"/>
        </w:rPr>
        <w:t>DICHIARA INOLTRE:</w:t>
      </w:r>
    </w:p>
    <w:p w14:paraId="2FBBDC6B" w14:textId="77777777" w:rsidR="00F839C5" w:rsidRPr="007F4BE5" w:rsidRDefault="00F839C5" w:rsidP="00F839C5">
      <w:pPr>
        <w:pStyle w:val="Paragrafoelenco"/>
        <w:tabs>
          <w:tab w:val="left" w:pos="809"/>
        </w:tabs>
        <w:ind w:left="720" w:right="209"/>
        <w:rPr>
          <w:rFonts w:asciiTheme="minorHAnsi" w:hAnsiTheme="minorHAnsi" w:cstheme="minorHAnsi"/>
          <w:b/>
        </w:rPr>
      </w:pPr>
    </w:p>
    <w:tbl>
      <w:tblPr>
        <w:tblStyle w:val="Grigliatabella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0E7965" w:rsidRPr="007F4BE5" w14:paraId="2745515E" w14:textId="77777777" w:rsidTr="006E2B02">
        <w:trPr>
          <w:jc w:val="center"/>
        </w:trPr>
        <w:tc>
          <w:tcPr>
            <w:tcW w:w="10348" w:type="dxa"/>
            <w:vAlign w:val="center"/>
          </w:tcPr>
          <w:p w14:paraId="5503D05C" w14:textId="77777777" w:rsidR="009C2282" w:rsidRDefault="000E7965" w:rsidP="009C2282">
            <w:pPr>
              <w:rPr>
                <w:rFonts w:asciiTheme="minorHAnsi" w:hAnsiTheme="minorHAnsi" w:cstheme="minorHAnsi"/>
                <w:b/>
                <w:color w:val="000009"/>
              </w:rPr>
            </w:pPr>
            <w:r w:rsidRPr="007F4BE5">
              <w:rPr>
                <w:rFonts w:asciiTheme="minorHAnsi" w:hAnsiTheme="minorHAnsi" w:cstheme="minorHAnsi"/>
                <w:b/>
                <w:color w:val="000009"/>
              </w:rPr>
              <w:t>QUADRO A – REQUISITI GENERALI DI RESIDENZA</w:t>
            </w:r>
          </w:p>
          <w:p w14:paraId="0E5D2AF2" w14:textId="77777777" w:rsidR="006E2B02" w:rsidRPr="006E2B02" w:rsidRDefault="006E2B02" w:rsidP="009C2282">
            <w:pPr>
              <w:rPr>
                <w:rFonts w:asciiTheme="minorHAnsi" w:hAnsiTheme="minorHAnsi" w:cstheme="minorHAnsi"/>
                <w:b/>
                <w:color w:val="000009"/>
                <w:sz w:val="10"/>
                <w:szCs w:val="10"/>
              </w:rPr>
            </w:pPr>
          </w:p>
        </w:tc>
      </w:tr>
      <w:tr w:rsidR="000E7965" w:rsidRPr="007F4BE5" w14:paraId="78EBE613" w14:textId="77777777" w:rsidTr="006E2B02">
        <w:trPr>
          <w:jc w:val="center"/>
        </w:trPr>
        <w:tc>
          <w:tcPr>
            <w:tcW w:w="10348" w:type="dxa"/>
          </w:tcPr>
          <w:p w14:paraId="294F599E" w14:textId="77777777" w:rsidR="000E7965" w:rsidRPr="007F4BE5" w:rsidRDefault="000E7965" w:rsidP="000E7965">
            <w:pPr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7F4BE5">
              <w:rPr>
                <w:rFonts w:asciiTheme="minorHAnsi" w:hAnsiTheme="minorHAnsi" w:cstheme="minorHAnsi"/>
                <w:b/>
                <w:color w:val="000009"/>
              </w:rPr>
              <w:t>RESIDENZA (</w:t>
            </w:r>
            <w:r w:rsidRPr="007F4BE5">
              <w:rPr>
                <w:rFonts w:asciiTheme="minorHAnsi" w:hAnsiTheme="minorHAnsi" w:cstheme="minorHAnsi"/>
                <w:color w:val="000009"/>
              </w:rPr>
              <w:t>Barrare la voce di interesse)</w:t>
            </w:r>
          </w:p>
          <w:p w14:paraId="642DCD66" w14:textId="77777777" w:rsidR="000E7965" w:rsidRPr="007F4BE5" w:rsidRDefault="000E7965" w:rsidP="000E7965">
            <w:pPr>
              <w:spacing w:before="1"/>
              <w:rPr>
                <w:rFonts w:asciiTheme="minorHAnsi" w:hAnsiTheme="minorHAnsi" w:cstheme="minorHAnsi"/>
                <w:color w:val="000009"/>
              </w:rPr>
            </w:pPr>
            <w:r w:rsidRPr="007F4BE5">
              <w:rPr>
                <w:rFonts w:asciiTheme="minorHAnsi" w:hAnsiTheme="minorHAnsi" w:cstheme="minorHAnsi"/>
                <w:b/>
                <w:color w:val="000009"/>
              </w:rPr>
              <w:t>Dichiara</w:t>
            </w:r>
            <w:r w:rsidRPr="007F4BE5">
              <w:rPr>
                <w:rFonts w:asciiTheme="minorHAnsi" w:hAnsiTheme="minorHAnsi" w:cstheme="minorHAnsi"/>
                <w:color w:val="000009"/>
              </w:rPr>
              <w:t>:</w:t>
            </w:r>
          </w:p>
          <w:p w14:paraId="4C2DBB70" w14:textId="77777777" w:rsidR="000E7965" w:rsidRPr="007F4BE5" w:rsidRDefault="000E7965" w:rsidP="000E7965">
            <w:pPr>
              <w:pStyle w:val="Corpotesto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69" w:lineRule="exact"/>
              <w:ind w:hanging="360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Di essere residente nel Comune di</w:t>
            </w:r>
            <w:r w:rsidRPr="007F4BE5">
              <w:rPr>
                <w:rFonts w:asciiTheme="minorHAnsi" w:hAnsiTheme="minorHAnsi" w:cstheme="minorHAnsi"/>
                <w:color w:val="000009"/>
                <w:spacing w:val="-7"/>
              </w:rPr>
              <w:t xml:space="preserve"> </w:t>
            </w:r>
            <w:r w:rsidR="00774D35" w:rsidRPr="007F4BE5">
              <w:rPr>
                <w:rFonts w:asciiTheme="minorHAnsi" w:hAnsiTheme="minorHAnsi" w:cstheme="minorHAnsi"/>
                <w:color w:val="000009"/>
                <w:spacing w:val="-7"/>
              </w:rPr>
              <w:t>SELEGAS</w:t>
            </w:r>
          </w:p>
          <w:p w14:paraId="117C9B6C" w14:textId="77777777" w:rsidR="000E7965" w:rsidRPr="007F4BE5" w:rsidRDefault="000E7965" w:rsidP="000C226F">
            <w:pPr>
              <w:pStyle w:val="Corpotesto"/>
              <w:numPr>
                <w:ilvl w:val="0"/>
                <w:numId w:val="9"/>
              </w:numPr>
              <w:tabs>
                <w:tab w:val="left" w:pos="811"/>
                <w:tab w:val="left" w:pos="812"/>
                <w:tab w:val="left" w:pos="9241"/>
              </w:tabs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 xml:space="preserve">Che almeno uno dei componenti il nucleo è residente da almeno 24 mesi in Sardegna al momento della presentazione della domanda </w:t>
            </w:r>
          </w:p>
          <w:p w14:paraId="746328A4" w14:textId="77777777" w:rsidR="000E7965" w:rsidRPr="007F4BE5" w:rsidRDefault="000E7965" w:rsidP="000E7965">
            <w:pPr>
              <w:pStyle w:val="Corpotesto"/>
              <w:numPr>
                <w:ilvl w:val="0"/>
                <w:numId w:val="9"/>
              </w:numPr>
              <w:tabs>
                <w:tab w:val="left" w:pos="811"/>
                <w:tab w:val="left" w:pos="812"/>
                <w:tab w:val="left" w:pos="9241"/>
              </w:tabs>
              <w:ind w:hanging="360"/>
              <w:rPr>
                <w:rFonts w:asciiTheme="minorHAnsi" w:hAnsiTheme="minorHAnsi" w:cstheme="minorHAnsi"/>
                <w:color w:val="000009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Di costituire un nucleo di fatto con convivenza da almeno sei mesi di cui un componente è residente da almeno 24 mesi in Sardegna</w:t>
            </w:r>
          </w:p>
          <w:p w14:paraId="1B1B1471" w14:textId="77777777" w:rsidR="000E7965" w:rsidRPr="007F4BE5" w:rsidRDefault="000E7965" w:rsidP="009C2282">
            <w:pPr>
              <w:pStyle w:val="Titolo1"/>
              <w:numPr>
                <w:ilvl w:val="0"/>
                <w:numId w:val="22"/>
              </w:numPr>
              <w:spacing w:before="1"/>
              <w:rPr>
                <w:rFonts w:asciiTheme="minorHAnsi" w:hAnsiTheme="minorHAnsi" w:cstheme="minorHAnsi"/>
                <w:b w:val="0"/>
                <w:color w:val="000009"/>
              </w:rPr>
            </w:pP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di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1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essere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0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un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1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emigrato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2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di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1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ritorno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29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(senza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0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vincolo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0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di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1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residenza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29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in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2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Sardegna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2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da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1"/>
              </w:rPr>
              <w:t xml:space="preserve"> 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>almeno</w:t>
            </w:r>
            <w:r w:rsidRPr="007F4BE5">
              <w:rPr>
                <w:rFonts w:asciiTheme="minorHAnsi" w:hAnsiTheme="minorHAnsi" w:cstheme="minorHAnsi"/>
                <w:b w:val="0"/>
                <w:color w:val="000009"/>
                <w:spacing w:val="33"/>
              </w:rPr>
              <w:t xml:space="preserve"> 24</w:t>
            </w:r>
            <w:r w:rsidRPr="007F4BE5">
              <w:rPr>
                <w:rFonts w:asciiTheme="minorHAnsi" w:hAnsiTheme="minorHAnsi" w:cstheme="minorHAnsi"/>
                <w:b w:val="0"/>
                <w:color w:val="000009"/>
              </w:rPr>
              <w:t xml:space="preserve"> mesi) come definito ai sensi della L.R. 7/91 e relativo regolamento di attuazione.</w:t>
            </w:r>
          </w:p>
        </w:tc>
      </w:tr>
    </w:tbl>
    <w:p w14:paraId="0CE65B7F" w14:textId="77777777" w:rsidR="0085174F" w:rsidRDefault="0085174F">
      <w:pPr>
        <w:pStyle w:val="Corpotesto"/>
        <w:tabs>
          <w:tab w:val="left" w:pos="9103"/>
        </w:tabs>
        <w:ind w:left="5169"/>
        <w:rPr>
          <w:rFonts w:asciiTheme="minorHAnsi" w:hAnsiTheme="minorHAnsi" w:cstheme="minorHAnsi"/>
          <w:color w:val="000009"/>
          <w:u w:val="single" w:color="000008"/>
        </w:rPr>
      </w:pPr>
    </w:p>
    <w:p w14:paraId="7C50BC86" w14:textId="77777777" w:rsidR="006E2B02" w:rsidRPr="007F4BE5" w:rsidRDefault="006E2B02">
      <w:pPr>
        <w:pStyle w:val="Corpotesto"/>
        <w:tabs>
          <w:tab w:val="left" w:pos="9103"/>
        </w:tabs>
        <w:ind w:left="5169"/>
        <w:rPr>
          <w:rFonts w:asciiTheme="minorHAnsi" w:hAnsiTheme="minorHAnsi" w:cstheme="minorHAnsi"/>
          <w:color w:val="000009"/>
          <w:u w:val="single" w:color="000008"/>
        </w:rPr>
      </w:pPr>
    </w:p>
    <w:tbl>
      <w:tblPr>
        <w:tblStyle w:val="Grigliatabell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D569A7" w:rsidRPr="007F4BE5" w14:paraId="5746C7D9" w14:textId="77777777" w:rsidTr="006E2B02">
        <w:trPr>
          <w:trHeight w:val="415"/>
          <w:jc w:val="center"/>
        </w:trPr>
        <w:tc>
          <w:tcPr>
            <w:tcW w:w="10353" w:type="dxa"/>
            <w:vAlign w:val="center"/>
          </w:tcPr>
          <w:p w14:paraId="405D5305" w14:textId="77777777" w:rsidR="006E2B02" w:rsidRPr="007F4BE5" w:rsidRDefault="00D569A7" w:rsidP="006E2B02">
            <w:pPr>
              <w:spacing w:before="1" w:after="240"/>
              <w:ind w:left="103"/>
              <w:rPr>
                <w:rFonts w:asciiTheme="minorHAnsi" w:hAnsiTheme="minorHAnsi" w:cstheme="minorHAnsi"/>
                <w:b/>
                <w:color w:val="000009"/>
              </w:rPr>
            </w:pPr>
            <w:r w:rsidRPr="007F4BE5">
              <w:rPr>
                <w:rFonts w:asciiTheme="minorHAnsi" w:hAnsiTheme="minorHAnsi" w:cstheme="minorHAnsi"/>
                <w:b/>
                <w:color w:val="000009"/>
              </w:rPr>
              <w:t>QUADRO B – REQUISITI ECONOMICI E PRIORITA’ D’ACCESSO</w:t>
            </w:r>
          </w:p>
        </w:tc>
      </w:tr>
      <w:tr w:rsidR="00D569A7" w:rsidRPr="007F4BE5" w14:paraId="39A9A7FA" w14:textId="77777777" w:rsidTr="006E2B02">
        <w:trPr>
          <w:trHeight w:val="2691"/>
          <w:jc w:val="center"/>
        </w:trPr>
        <w:tc>
          <w:tcPr>
            <w:tcW w:w="10353" w:type="dxa"/>
          </w:tcPr>
          <w:p w14:paraId="516DB249" w14:textId="77777777" w:rsidR="00D569A7" w:rsidRPr="007F4BE5" w:rsidRDefault="00D569A7" w:rsidP="00D569A7">
            <w:pPr>
              <w:spacing w:before="1" w:line="252" w:lineRule="exact"/>
              <w:ind w:left="103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b/>
                <w:color w:val="000009"/>
              </w:rPr>
              <w:t xml:space="preserve">□  </w:t>
            </w:r>
            <w:r w:rsidRPr="007F4BE5">
              <w:rPr>
                <w:rFonts w:asciiTheme="minorHAnsi" w:hAnsiTheme="minorHAnsi" w:cstheme="minorHAnsi"/>
                <w:color w:val="000009"/>
              </w:rPr>
              <w:t xml:space="preserve">ISEE da € 0,00 fino a € 3.000,00 - </w:t>
            </w:r>
            <w:r w:rsidR="0088518A" w:rsidRPr="007F4BE5">
              <w:rPr>
                <w:rFonts w:asciiTheme="minorHAnsi" w:hAnsiTheme="minorHAnsi" w:cstheme="minorHAnsi"/>
                <w:color w:val="000009"/>
              </w:rPr>
              <w:t>I</w:t>
            </w:r>
            <w:r w:rsidRPr="007F4BE5">
              <w:rPr>
                <w:rFonts w:asciiTheme="minorHAnsi" w:hAnsiTheme="minorHAnsi" w:cstheme="minorHAnsi"/>
                <w:color w:val="000009"/>
              </w:rPr>
              <w:t>ndicare valore Isee</w:t>
            </w:r>
            <w:r w:rsidRPr="007F4BE5">
              <w:rPr>
                <w:rFonts w:asciiTheme="minorHAnsi" w:hAnsiTheme="minorHAnsi" w:cstheme="minorHAnsi"/>
                <w:color w:val="000009"/>
                <w:spacing w:val="-14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 xml:space="preserve">€ </w:t>
            </w:r>
            <w:r w:rsidRPr="007F4BE5">
              <w:rPr>
                <w:rFonts w:asciiTheme="minorHAnsi" w:hAnsiTheme="minorHAnsi" w:cstheme="minorHAnsi"/>
                <w:color w:val="000009"/>
                <w:u w:val="single" w:color="000008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 w:color="000008"/>
              </w:rPr>
              <w:t>______</w:t>
            </w:r>
            <w:r w:rsidR="00B758AB"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 w:color="000008"/>
              </w:rPr>
              <w:t>___</w:t>
            </w:r>
            <w:r w:rsidR="000D3171"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 w:color="000008"/>
              </w:rPr>
              <w:t>_____</w:t>
            </w:r>
            <w:r w:rsidR="00B758AB"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 w:color="000008"/>
              </w:rPr>
              <w:t>_</w:t>
            </w:r>
          </w:p>
          <w:p w14:paraId="785D8E48" w14:textId="77777777" w:rsidR="00D569A7" w:rsidRPr="007F4BE5" w:rsidRDefault="00D569A7" w:rsidP="00D569A7">
            <w:pPr>
              <w:pStyle w:val="Corpotesto"/>
              <w:spacing w:line="276" w:lineRule="auto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</w:rPr>
              <w:t xml:space="preserve">      N. identificativo ISEE ___________________________________ data rilascio ____________________</w:t>
            </w:r>
          </w:p>
          <w:p w14:paraId="38285259" w14:textId="77777777" w:rsidR="00D569A7" w:rsidRPr="007F4BE5" w:rsidRDefault="00D569A7" w:rsidP="00D569A7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line="262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2.1 famiglie, anche formate da un solo componente, senza</w:t>
            </w:r>
            <w:r w:rsidRPr="007F4BE5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dimora;</w:t>
            </w:r>
          </w:p>
          <w:p w14:paraId="7DEBF346" w14:textId="77777777" w:rsidR="00D569A7" w:rsidRPr="007F4BE5" w:rsidRDefault="00D569A7" w:rsidP="00D569A7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2.2 famiglie composte da 6 persone e più (risultante da stato di</w:t>
            </w:r>
            <w:r w:rsidRPr="007F4BE5">
              <w:rPr>
                <w:rFonts w:asciiTheme="minorHAnsi" w:hAnsiTheme="minorHAnsi" w:cstheme="minorHAnsi"/>
                <w:color w:val="000009"/>
                <w:spacing w:val="-17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famiglia);</w:t>
            </w:r>
          </w:p>
          <w:p w14:paraId="5FE0C78D" w14:textId="77777777" w:rsidR="00D569A7" w:rsidRPr="007F4BE5" w:rsidRDefault="00D569A7" w:rsidP="00D569A7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2.3 famiglie composte da uno o più persone over 50 con figli a carico</w:t>
            </w:r>
            <w:r w:rsidRPr="007F4BE5">
              <w:rPr>
                <w:rFonts w:asciiTheme="minorHAnsi" w:hAnsiTheme="minorHAnsi" w:cstheme="minorHAnsi"/>
                <w:color w:val="000009"/>
                <w:spacing w:val="-24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disoccupati;</w:t>
            </w:r>
          </w:p>
          <w:p w14:paraId="4D5467A1" w14:textId="77777777" w:rsidR="00D569A7" w:rsidRPr="007F4BE5" w:rsidRDefault="00D569A7" w:rsidP="00D569A7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before="4" w:line="252" w:lineRule="exact"/>
              <w:ind w:right="101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2.4 coppie sposate o coppie di fatto registrate, conviventi da almeno 6 mesi e composte da giovani che non abbiano superato i 40 anni di</w:t>
            </w:r>
            <w:r w:rsidRPr="007F4BE5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età;</w:t>
            </w:r>
          </w:p>
          <w:p w14:paraId="3A186B8C" w14:textId="77777777" w:rsidR="00D569A7" w:rsidRPr="007F4BE5" w:rsidRDefault="00D569A7" w:rsidP="00D569A7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before="4" w:line="252" w:lineRule="exact"/>
              <w:ind w:right="101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2.5 famiglie comunque composte, incluse quelle</w:t>
            </w:r>
            <w:r w:rsidRPr="007F4BE5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unipersonali</w:t>
            </w:r>
          </w:p>
          <w:p w14:paraId="55E2AE74" w14:textId="77777777" w:rsidR="00273DEC" w:rsidRPr="007F4BE5" w:rsidRDefault="00273DEC" w:rsidP="00273DEC">
            <w:pPr>
              <w:tabs>
                <w:tab w:val="left" w:pos="1389"/>
                <w:tab w:val="left" w:pos="1390"/>
              </w:tabs>
              <w:spacing w:before="4" w:line="252" w:lineRule="exact"/>
              <w:ind w:left="1390" w:right="101"/>
              <w:rPr>
                <w:rFonts w:asciiTheme="minorHAnsi" w:hAnsiTheme="minorHAnsi" w:cstheme="minorHAnsi"/>
              </w:rPr>
            </w:pPr>
          </w:p>
          <w:p w14:paraId="744B74C0" w14:textId="77777777" w:rsidR="00D569A7" w:rsidRPr="007F4BE5" w:rsidRDefault="00D569A7" w:rsidP="00774D35">
            <w:pPr>
              <w:spacing w:line="252" w:lineRule="exact"/>
              <w:rPr>
                <w:rFonts w:asciiTheme="minorHAnsi" w:hAnsiTheme="minorHAnsi" w:cstheme="minorHAnsi"/>
                <w:color w:val="000009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 xml:space="preserve">□  Il proprio nucleo familiare è composto da n. </w:t>
            </w:r>
            <w:r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/>
              </w:rPr>
              <w:t xml:space="preserve">____ </w:t>
            </w:r>
            <w:r w:rsidRPr="007F4BE5">
              <w:rPr>
                <w:rFonts w:asciiTheme="minorHAnsi" w:hAnsiTheme="minorHAnsi" w:cstheme="minorHAnsi"/>
                <w:color w:val="000009"/>
              </w:rPr>
              <w:t>persone (compreso il dichiarante)</w:t>
            </w:r>
          </w:p>
          <w:p w14:paraId="0DCAD713" w14:textId="77777777" w:rsidR="006E2B02" w:rsidRPr="006E2B02" w:rsidRDefault="00D569A7" w:rsidP="00774D35">
            <w:pPr>
              <w:spacing w:line="252" w:lineRule="exact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 xml:space="preserve"> </w:t>
            </w:r>
          </w:p>
        </w:tc>
      </w:tr>
      <w:tr w:rsidR="00D569A7" w:rsidRPr="007F4BE5" w14:paraId="48AEC577" w14:textId="77777777" w:rsidTr="006E2B02">
        <w:trPr>
          <w:jc w:val="center"/>
        </w:trPr>
        <w:tc>
          <w:tcPr>
            <w:tcW w:w="10353" w:type="dxa"/>
          </w:tcPr>
          <w:p w14:paraId="3C9E04E0" w14:textId="77777777" w:rsidR="0088518A" w:rsidRPr="007F4BE5" w:rsidRDefault="0088518A" w:rsidP="0088518A">
            <w:pPr>
              <w:tabs>
                <w:tab w:val="left" w:pos="387"/>
                <w:tab w:val="left" w:pos="7405"/>
              </w:tabs>
              <w:spacing w:line="276" w:lineRule="auto"/>
              <w:ind w:left="102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eastAsia="Symbol" w:hAnsiTheme="minorHAnsi" w:cstheme="minorHAnsi"/>
                <w:color w:val="000009"/>
              </w:rPr>
              <w:t xml:space="preserve">□  </w:t>
            </w:r>
            <w:r w:rsidRPr="007F4BE5">
              <w:rPr>
                <w:rFonts w:asciiTheme="minorHAnsi" w:hAnsiTheme="minorHAnsi" w:cstheme="minorHAnsi"/>
                <w:color w:val="000009"/>
              </w:rPr>
              <w:t>ISEE</w:t>
            </w:r>
            <w:r w:rsidR="00E76239" w:rsidRPr="007F4BE5">
              <w:rPr>
                <w:rFonts w:asciiTheme="minorHAnsi" w:hAnsiTheme="minorHAnsi" w:cstheme="minorHAnsi"/>
                <w:color w:val="000009"/>
              </w:rPr>
              <w:t xml:space="preserve"> da € 3.001,00 a €. 6.000,00 - I</w:t>
            </w:r>
            <w:r w:rsidRPr="007F4BE5">
              <w:rPr>
                <w:rFonts w:asciiTheme="minorHAnsi" w:hAnsiTheme="minorHAnsi" w:cstheme="minorHAnsi"/>
                <w:color w:val="000009"/>
              </w:rPr>
              <w:t>ndicare valore Isee</w:t>
            </w:r>
            <w:r w:rsidRPr="007F4BE5">
              <w:rPr>
                <w:rFonts w:asciiTheme="minorHAnsi" w:hAnsiTheme="minorHAnsi" w:cstheme="minorHAnsi"/>
                <w:color w:val="000009"/>
                <w:spacing w:val="-17"/>
              </w:rPr>
              <w:t xml:space="preserve"> </w:t>
            </w:r>
            <w:r w:rsidR="00E76239" w:rsidRPr="007F4BE5">
              <w:rPr>
                <w:rFonts w:asciiTheme="minorHAnsi" w:hAnsiTheme="minorHAnsi" w:cstheme="minorHAnsi"/>
                <w:color w:val="000009"/>
              </w:rPr>
              <w:t>€ ______________</w:t>
            </w:r>
            <w:r w:rsidR="000D3171" w:rsidRPr="007F4BE5">
              <w:rPr>
                <w:rFonts w:asciiTheme="minorHAnsi" w:hAnsiTheme="minorHAnsi" w:cstheme="minorHAnsi"/>
                <w:color w:val="000009"/>
              </w:rPr>
              <w:t>___</w:t>
            </w:r>
            <w:r w:rsidR="00E76239" w:rsidRPr="007F4BE5">
              <w:rPr>
                <w:rFonts w:asciiTheme="minorHAnsi" w:hAnsiTheme="minorHAnsi" w:cstheme="minorHAnsi"/>
                <w:color w:val="000009"/>
              </w:rPr>
              <w:t>_</w:t>
            </w:r>
          </w:p>
          <w:p w14:paraId="152DE42A" w14:textId="77777777" w:rsidR="0088518A" w:rsidRPr="007F4BE5" w:rsidRDefault="0088518A" w:rsidP="0088518A">
            <w:pPr>
              <w:pStyle w:val="Corpotesto"/>
              <w:spacing w:line="276" w:lineRule="auto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</w:rPr>
              <w:t xml:space="preserve">       N. identificativo ISEE ___________________________________ data rilascio ____________________</w:t>
            </w:r>
          </w:p>
          <w:p w14:paraId="1C96CA1F" w14:textId="77777777" w:rsidR="0088518A" w:rsidRPr="007F4BE5" w:rsidRDefault="0088518A" w:rsidP="0088518A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line="262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2.1 famiglie, anche formate da un solo componente, senza</w:t>
            </w:r>
            <w:r w:rsidRPr="007F4BE5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dimora;</w:t>
            </w:r>
          </w:p>
          <w:p w14:paraId="5FD4B6D7" w14:textId="77777777" w:rsidR="0088518A" w:rsidRPr="007F4BE5" w:rsidRDefault="0088518A" w:rsidP="0088518A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2.2 famiglie composte da 6 persone e più (risultante da stato di</w:t>
            </w:r>
            <w:r w:rsidRPr="007F4BE5">
              <w:rPr>
                <w:rFonts w:asciiTheme="minorHAnsi" w:hAnsiTheme="minorHAnsi" w:cstheme="minorHAnsi"/>
                <w:color w:val="000009"/>
                <w:spacing w:val="-17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famiglia);</w:t>
            </w:r>
          </w:p>
          <w:p w14:paraId="7E773D0E" w14:textId="77777777" w:rsidR="0088518A" w:rsidRPr="007F4BE5" w:rsidRDefault="0088518A" w:rsidP="0088518A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2.3 famiglie composte da uno o più persone over 50 con figli a carico</w:t>
            </w:r>
            <w:r w:rsidRPr="007F4BE5">
              <w:rPr>
                <w:rFonts w:asciiTheme="minorHAnsi" w:hAnsiTheme="minorHAnsi" w:cstheme="minorHAnsi"/>
                <w:color w:val="000009"/>
                <w:spacing w:val="-24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disoccupati;</w:t>
            </w:r>
          </w:p>
          <w:p w14:paraId="3F6E31F4" w14:textId="77777777" w:rsidR="0088518A" w:rsidRPr="007F4BE5" w:rsidRDefault="0088518A" w:rsidP="0088518A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before="4" w:line="223" w:lineRule="auto"/>
              <w:ind w:right="101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2.4 coppie sposate o coppie di fatto registrate, conviventi da almeno 6 mesi e composte da giovani che non abbiano superato i 40 anni di</w:t>
            </w:r>
            <w:r w:rsidRPr="007F4BE5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età;</w:t>
            </w:r>
          </w:p>
          <w:p w14:paraId="017F3ED4" w14:textId="77777777" w:rsidR="0088518A" w:rsidRPr="007F4BE5" w:rsidRDefault="0088518A" w:rsidP="0088518A">
            <w:pPr>
              <w:numPr>
                <w:ilvl w:val="0"/>
                <w:numId w:val="7"/>
              </w:numPr>
              <w:tabs>
                <w:tab w:val="left" w:pos="1389"/>
                <w:tab w:val="left" w:pos="1390"/>
              </w:tabs>
              <w:spacing w:before="4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2.5 famiglie comunque composte, incluse quelle</w:t>
            </w:r>
            <w:r w:rsidRPr="007F4BE5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unipersonali.</w:t>
            </w:r>
          </w:p>
          <w:p w14:paraId="0999EEAF" w14:textId="77777777" w:rsidR="0088518A" w:rsidRPr="007F4BE5" w:rsidRDefault="0088518A" w:rsidP="0088518A">
            <w:pPr>
              <w:tabs>
                <w:tab w:val="left" w:pos="1389"/>
                <w:tab w:val="left" w:pos="1390"/>
              </w:tabs>
              <w:spacing w:before="4"/>
              <w:ind w:left="1390"/>
              <w:rPr>
                <w:rFonts w:asciiTheme="minorHAnsi" w:hAnsiTheme="minorHAnsi" w:cstheme="minorHAnsi"/>
              </w:rPr>
            </w:pPr>
          </w:p>
          <w:p w14:paraId="716674BB" w14:textId="77777777" w:rsidR="0088518A" w:rsidRPr="007F4BE5" w:rsidRDefault="0088518A" w:rsidP="0088518A">
            <w:pPr>
              <w:spacing w:line="252" w:lineRule="exact"/>
              <w:rPr>
                <w:rFonts w:asciiTheme="minorHAnsi" w:hAnsiTheme="minorHAnsi" w:cstheme="minorHAnsi"/>
                <w:color w:val="000009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 xml:space="preserve">□  Il proprio nucleo familiare è composto da n. </w:t>
            </w:r>
            <w:r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/>
              </w:rPr>
              <w:t xml:space="preserve">____ </w:t>
            </w:r>
            <w:r w:rsidRPr="007F4BE5">
              <w:rPr>
                <w:rFonts w:asciiTheme="minorHAnsi" w:hAnsiTheme="minorHAnsi" w:cstheme="minorHAnsi"/>
                <w:color w:val="000009"/>
              </w:rPr>
              <w:t>persone (compreso il dichiarante)</w:t>
            </w:r>
          </w:p>
          <w:p w14:paraId="02992861" w14:textId="77777777" w:rsidR="00D569A7" w:rsidRPr="007F4BE5" w:rsidRDefault="00D569A7" w:rsidP="00774D35">
            <w:pPr>
              <w:spacing w:before="1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  <w:tr w:rsidR="00D569A7" w:rsidRPr="007F4BE5" w14:paraId="10411586" w14:textId="77777777" w:rsidTr="006E2B02">
        <w:trPr>
          <w:jc w:val="center"/>
        </w:trPr>
        <w:tc>
          <w:tcPr>
            <w:tcW w:w="10353" w:type="dxa"/>
          </w:tcPr>
          <w:p w14:paraId="73DA30DC" w14:textId="77777777" w:rsidR="0088518A" w:rsidRPr="007F4BE5" w:rsidRDefault="0088518A" w:rsidP="0088518A">
            <w:pPr>
              <w:numPr>
                <w:ilvl w:val="0"/>
                <w:numId w:val="6"/>
              </w:numPr>
              <w:tabs>
                <w:tab w:val="left" w:pos="387"/>
                <w:tab w:val="left" w:pos="7405"/>
              </w:tabs>
              <w:spacing w:line="276" w:lineRule="auto"/>
              <w:ind w:hanging="283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ISEE da € 6.001,00 a € 9.360,00 esclusi -  indicare valore Isee</w:t>
            </w:r>
            <w:r w:rsidRPr="007F4BE5">
              <w:rPr>
                <w:rFonts w:asciiTheme="minorHAnsi" w:hAnsiTheme="minorHAnsi" w:cstheme="minorHAnsi"/>
                <w:color w:val="000009"/>
                <w:spacing w:val="-17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 xml:space="preserve">€ </w:t>
            </w:r>
            <w:r w:rsidRPr="007F4BE5">
              <w:rPr>
                <w:rFonts w:asciiTheme="minorHAnsi" w:hAnsiTheme="minorHAnsi" w:cstheme="minorHAnsi"/>
                <w:color w:val="000009"/>
                <w:u w:val="single" w:color="000008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="007F4BE5"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 w:color="000008"/>
              </w:rPr>
              <w:t>___</w:t>
            </w:r>
          </w:p>
          <w:p w14:paraId="14915578" w14:textId="77777777" w:rsidR="0088518A" w:rsidRPr="007F4BE5" w:rsidRDefault="0088518A" w:rsidP="0088518A">
            <w:pPr>
              <w:pStyle w:val="Corpotesto"/>
              <w:spacing w:line="276" w:lineRule="auto"/>
              <w:ind w:left="103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</w:rPr>
              <w:t xml:space="preserve">     N. identificativo ISEE ___________________________________ data rilascio ____________________</w:t>
            </w:r>
          </w:p>
          <w:p w14:paraId="2688A5A7" w14:textId="77777777" w:rsidR="0088518A" w:rsidRPr="007F4BE5" w:rsidRDefault="0088518A" w:rsidP="0088518A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line="262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2.1 famiglie, anche formate da un solo componente, senza</w:t>
            </w:r>
            <w:r w:rsidRPr="007F4BE5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dimora;</w:t>
            </w:r>
          </w:p>
          <w:p w14:paraId="6347AEF7" w14:textId="77777777" w:rsidR="0088518A" w:rsidRPr="007F4BE5" w:rsidRDefault="0088518A" w:rsidP="0088518A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2.2 famiglie composte da 6 persone e più (risultante da stato di</w:t>
            </w:r>
            <w:r w:rsidRPr="007F4BE5">
              <w:rPr>
                <w:rFonts w:asciiTheme="minorHAnsi" w:hAnsiTheme="minorHAnsi" w:cstheme="minorHAnsi"/>
                <w:color w:val="000009"/>
                <w:spacing w:val="-17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famiglia);</w:t>
            </w:r>
          </w:p>
          <w:p w14:paraId="50101584" w14:textId="77777777" w:rsidR="0088518A" w:rsidRPr="007F4BE5" w:rsidRDefault="0088518A" w:rsidP="0088518A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2.3 famiglie composte da uno o più persone over 50 con figli a carico</w:t>
            </w:r>
            <w:r w:rsidRPr="007F4BE5">
              <w:rPr>
                <w:rFonts w:asciiTheme="minorHAnsi" w:hAnsiTheme="minorHAnsi" w:cstheme="minorHAnsi"/>
                <w:color w:val="000009"/>
                <w:spacing w:val="-24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disoccupati;</w:t>
            </w:r>
          </w:p>
          <w:p w14:paraId="1416565A" w14:textId="77777777" w:rsidR="0088518A" w:rsidRPr="007F4BE5" w:rsidRDefault="0088518A" w:rsidP="0088518A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before="4" w:line="223" w:lineRule="auto"/>
              <w:ind w:right="101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2.4 coppie sposate o coppie di fatto registrate, conviventi da almeno 6 mesi e composte da giovani che non abbiano superato i 40 anni di</w:t>
            </w:r>
            <w:r w:rsidRPr="007F4BE5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età;</w:t>
            </w:r>
          </w:p>
          <w:p w14:paraId="37FB75AA" w14:textId="77777777" w:rsidR="0088518A" w:rsidRPr="007F4BE5" w:rsidRDefault="0088518A" w:rsidP="0088518A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before="4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2.5 famiglie comunque composte, incluse quelle</w:t>
            </w:r>
            <w:r w:rsidRPr="007F4BE5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unipersonali</w:t>
            </w:r>
          </w:p>
          <w:p w14:paraId="44DDD2B9" w14:textId="77777777" w:rsidR="0088518A" w:rsidRPr="007F4BE5" w:rsidRDefault="0088518A" w:rsidP="0088518A">
            <w:pPr>
              <w:pStyle w:val="Corpotesto"/>
              <w:tabs>
                <w:tab w:val="left" w:pos="9103"/>
              </w:tabs>
              <w:ind w:left="5169"/>
              <w:rPr>
                <w:rFonts w:asciiTheme="minorHAnsi" w:hAnsiTheme="minorHAnsi" w:cstheme="minorHAnsi"/>
                <w:color w:val="000009"/>
                <w:u w:val="single" w:color="000008"/>
              </w:rPr>
            </w:pPr>
          </w:p>
          <w:p w14:paraId="0CE9E67E" w14:textId="77777777" w:rsidR="0088518A" w:rsidRPr="007F4BE5" w:rsidRDefault="0088518A" w:rsidP="0088518A">
            <w:pPr>
              <w:spacing w:line="252" w:lineRule="exact"/>
              <w:rPr>
                <w:rFonts w:asciiTheme="minorHAnsi" w:hAnsiTheme="minorHAnsi" w:cstheme="minorHAnsi"/>
                <w:color w:val="000009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lastRenderedPageBreak/>
              <w:t xml:space="preserve">□  Il proprio nucleo familiare è composto da n. </w:t>
            </w:r>
            <w:r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/>
              </w:rPr>
              <w:t xml:space="preserve">____ </w:t>
            </w:r>
            <w:r w:rsidR="00172341"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/>
              </w:rPr>
              <w:t>__</w:t>
            </w:r>
            <w:r w:rsidRPr="007F4BE5">
              <w:rPr>
                <w:rFonts w:asciiTheme="minorHAnsi" w:hAnsiTheme="minorHAnsi" w:cstheme="minorHAnsi"/>
                <w:color w:val="000009"/>
              </w:rPr>
              <w:t>persone (compreso il dichiarante)</w:t>
            </w:r>
          </w:p>
          <w:p w14:paraId="043C16BD" w14:textId="77777777" w:rsidR="00D569A7" w:rsidRPr="007F4BE5" w:rsidRDefault="00D569A7" w:rsidP="00D569A7">
            <w:pPr>
              <w:pStyle w:val="Corpotesto"/>
              <w:tabs>
                <w:tab w:val="left" w:pos="811"/>
                <w:tab w:val="left" w:pos="812"/>
              </w:tabs>
              <w:spacing w:line="269" w:lineRule="exac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C6E93" w:rsidRPr="007F4BE5" w14:paraId="612A6172" w14:textId="77777777" w:rsidTr="006E2B02">
        <w:trPr>
          <w:trHeight w:val="2016"/>
          <w:jc w:val="center"/>
        </w:trPr>
        <w:tc>
          <w:tcPr>
            <w:tcW w:w="10353" w:type="dxa"/>
          </w:tcPr>
          <w:p w14:paraId="2BE36662" w14:textId="77777777" w:rsidR="001C6E93" w:rsidRPr="007F4BE5" w:rsidRDefault="001C6E93" w:rsidP="001C6E93">
            <w:pPr>
              <w:numPr>
                <w:ilvl w:val="0"/>
                <w:numId w:val="6"/>
              </w:numPr>
              <w:tabs>
                <w:tab w:val="left" w:pos="387"/>
                <w:tab w:val="left" w:pos="7405"/>
              </w:tabs>
              <w:spacing w:line="276" w:lineRule="auto"/>
              <w:ind w:hanging="283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lastRenderedPageBreak/>
              <w:t>ISEE da € 9.360,00 a € 12.000,00 esclusi -  indicare valore Isee</w:t>
            </w:r>
            <w:r w:rsidRPr="007F4BE5">
              <w:rPr>
                <w:rFonts w:asciiTheme="minorHAnsi" w:hAnsiTheme="minorHAnsi" w:cstheme="minorHAnsi"/>
                <w:color w:val="000009"/>
                <w:spacing w:val="-17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 xml:space="preserve">€ </w:t>
            </w:r>
            <w:r w:rsidRPr="007F4BE5">
              <w:rPr>
                <w:rFonts w:asciiTheme="minorHAnsi" w:hAnsiTheme="minorHAnsi" w:cstheme="minorHAnsi"/>
                <w:color w:val="000009"/>
                <w:u w:val="single" w:color="000008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="007F4BE5"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 w:color="000008"/>
              </w:rPr>
              <w:t>____</w:t>
            </w:r>
          </w:p>
          <w:p w14:paraId="4DDB99FD" w14:textId="77777777" w:rsidR="001C6E93" w:rsidRPr="007F4BE5" w:rsidRDefault="001C6E93" w:rsidP="001C6E93">
            <w:pPr>
              <w:pStyle w:val="Corpotesto"/>
              <w:spacing w:line="276" w:lineRule="auto"/>
              <w:ind w:left="103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</w:rPr>
              <w:t xml:space="preserve">     N. identificativo ISEE ___________________________________ data rilascio ____________________</w:t>
            </w:r>
          </w:p>
          <w:p w14:paraId="7CAF5752" w14:textId="77777777" w:rsidR="001C6E93" w:rsidRPr="007F4BE5" w:rsidRDefault="001C6E93" w:rsidP="001C6E93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line="262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2.1 famiglie, anche formate da un solo componente, senza</w:t>
            </w:r>
            <w:r w:rsidRPr="007F4BE5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dimora;</w:t>
            </w:r>
          </w:p>
          <w:p w14:paraId="6DB5F1E0" w14:textId="77777777" w:rsidR="001C6E93" w:rsidRPr="007F4BE5" w:rsidRDefault="001C6E93" w:rsidP="001C6E93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2.2 famiglie composte da 6 persone e più (risultante da stato di</w:t>
            </w:r>
            <w:r w:rsidRPr="007F4BE5">
              <w:rPr>
                <w:rFonts w:asciiTheme="minorHAnsi" w:hAnsiTheme="minorHAnsi" w:cstheme="minorHAnsi"/>
                <w:color w:val="000009"/>
                <w:spacing w:val="-17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famiglia);</w:t>
            </w:r>
          </w:p>
          <w:p w14:paraId="780D1FC6" w14:textId="77777777" w:rsidR="001C6E93" w:rsidRPr="007F4BE5" w:rsidRDefault="001C6E93" w:rsidP="001C6E93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line="253" w:lineRule="exact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2.3 famiglie composte da uno o più persone over 50 con figli a carico</w:t>
            </w:r>
            <w:r w:rsidRPr="007F4BE5">
              <w:rPr>
                <w:rFonts w:asciiTheme="minorHAnsi" w:hAnsiTheme="minorHAnsi" w:cstheme="minorHAnsi"/>
                <w:color w:val="000009"/>
                <w:spacing w:val="-24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disoccupati;</w:t>
            </w:r>
          </w:p>
          <w:p w14:paraId="2A88E372" w14:textId="77777777" w:rsidR="001C6E93" w:rsidRPr="007F4BE5" w:rsidRDefault="001C6E93" w:rsidP="001C6E93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before="4" w:line="223" w:lineRule="auto"/>
              <w:ind w:right="101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2.4 coppie sposate o coppie di fatto registrate, conviventi da almeno 6 mesi e composte da giovani che non abbiano superato i 40 anni di</w:t>
            </w:r>
            <w:r w:rsidRPr="007F4BE5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età;</w:t>
            </w:r>
          </w:p>
          <w:p w14:paraId="608A5146" w14:textId="77777777" w:rsidR="001C6E93" w:rsidRPr="007F4BE5" w:rsidRDefault="001C6E93" w:rsidP="001C6E93">
            <w:pPr>
              <w:pStyle w:val="Paragrafoelenco"/>
              <w:numPr>
                <w:ilvl w:val="0"/>
                <w:numId w:val="16"/>
              </w:numPr>
              <w:tabs>
                <w:tab w:val="left" w:pos="1389"/>
                <w:tab w:val="left" w:pos="1390"/>
              </w:tabs>
              <w:spacing w:before="4"/>
              <w:rPr>
                <w:rFonts w:asciiTheme="minorHAnsi" w:hAnsiTheme="minorHAnsi" w:cstheme="minorHAnsi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>2.5 famiglie comunque composte, incluse quelle</w:t>
            </w:r>
            <w:r w:rsidRPr="007F4BE5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7F4BE5">
              <w:rPr>
                <w:rFonts w:asciiTheme="minorHAnsi" w:hAnsiTheme="minorHAnsi" w:cstheme="minorHAnsi"/>
                <w:color w:val="000009"/>
              </w:rPr>
              <w:t>unipersonali</w:t>
            </w:r>
          </w:p>
          <w:p w14:paraId="355CC17F" w14:textId="77777777" w:rsidR="001C6E93" w:rsidRPr="007F4BE5" w:rsidRDefault="001C6E93" w:rsidP="001C6E93">
            <w:pPr>
              <w:pStyle w:val="Corpotesto"/>
              <w:tabs>
                <w:tab w:val="left" w:pos="9103"/>
              </w:tabs>
              <w:ind w:left="5169"/>
              <w:rPr>
                <w:rFonts w:asciiTheme="minorHAnsi" w:hAnsiTheme="minorHAnsi" w:cstheme="minorHAnsi"/>
                <w:color w:val="000009"/>
                <w:u w:val="single" w:color="000008"/>
              </w:rPr>
            </w:pPr>
          </w:p>
          <w:p w14:paraId="42780186" w14:textId="77777777" w:rsidR="001C6E93" w:rsidRPr="007F4BE5" w:rsidRDefault="001C6E93" w:rsidP="001C6E93">
            <w:pPr>
              <w:spacing w:line="252" w:lineRule="exact"/>
              <w:rPr>
                <w:rFonts w:asciiTheme="minorHAnsi" w:hAnsiTheme="minorHAnsi" w:cstheme="minorHAnsi"/>
                <w:color w:val="000009"/>
              </w:rPr>
            </w:pPr>
            <w:r w:rsidRPr="007F4BE5">
              <w:rPr>
                <w:rFonts w:asciiTheme="minorHAnsi" w:hAnsiTheme="minorHAnsi" w:cstheme="minorHAnsi"/>
                <w:color w:val="000009"/>
              </w:rPr>
              <w:t xml:space="preserve">□  Il proprio nucleo familiare è composto da n. </w:t>
            </w:r>
            <w:r w:rsidRPr="007F4BE5">
              <w:rPr>
                <w:rFonts w:asciiTheme="minorHAnsi" w:hAnsiTheme="minorHAnsi" w:cstheme="minorHAnsi"/>
                <w:color w:val="000009"/>
                <w:sz w:val="20"/>
                <w:szCs w:val="20"/>
                <w:u w:val="single"/>
              </w:rPr>
              <w:t>____ __</w:t>
            </w:r>
            <w:r w:rsidRPr="007F4BE5">
              <w:rPr>
                <w:rFonts w:asciiTheme="minorHAnsi" w:hAnsiTheme="minorHAnsi" w:cstheme="minorHAnsi"/>
                <w:color w:val="000009"/>
              </w:rPr>
              <w:t>persone (compreso il dichiarante)</w:t>
            </w:r>
          </w:p>
          <w:p w14:paraId="10DF4A19" w14:textId="77777777" w:rsidR="001C6E93" w:rsidRPr="007F4BE5" w:rsidRDefault="001C6E93" w:rsidP="001C6E93">
            <w:pPr>
              <w:tabs>
                <w:tab w:val="left" w:pos="387"/>
                <w:tab w:val="left" w:pos="7405"/>
              </w:tabs>
              <w:spacing w:line="276" w:lineRule="auto"/>
              <w:rPr>
                <w:rFonts w:asciiTheme="minorHAnsi" w:hAnsiTheme="minorHAnsi" w:cstheme="minorHAnsi"/>
                <w:color w:val="000009"/>
                <w:sz w:val="10"/>
                <w:szCs w:val="10"/>
              </w:rPr>
            </w:pPr>
          </w:p>
        </w:tc>
      </w:tr>
    </w:tbl>
    <w:p w14:paraId="31E92D61" w14:textId="77777777" w:rsidR="006E2B02" w:rsidRDefault="006E2B02" w:rsidP="00DF3D50">
      <w:pPr>
        <w:spacing w:before="240" w:after="240" w:line="252" w:lineRule="exact"/>
        <w:rPr>
          <w:rFonts w:asciiTheme="minorHAnsi" w:hAnsiTheme="minorHAnsi" w:cstheme="minorHAnsi"/>
          <w:b/>
          <w:color w:val="000009"/>
          <w:u w:val="single"/>
        </w:rPr>
      </w:pPr>
    </w:p>
    <w:p w14:paraId="597EA958" w14:textId="77777777" w:rsidR="0085174F" w:rsidRPr="007F4BE5" w:rsidRDefault="00EA693A" w:rsidP="00DF3D50">
      <w:pPr>
        <w:spacing w:before="240" w:after="240" w:line="252" w:lineRule="exact"/>
        <w:rPr>
          <w:rFonts w:asciiTheme="minorHAnsi" w:hAnsiTheme="minorHAnsi" w:cstheme="minorHAnsi"/>
          <w:b/>
          <w:u w:val="single"/>
        </w:rPr>
      </w:pPr>
      <w:r w:rsidRPr="007F4BE5">
        <w:rPr>
          <w:rFonts w:asciiTheme="minorHAnsi" w:hAnsiTheme="minorHAnsi" w:cstheme="minorHAnsi"/>
          <w:b/>
          <w:color w:val="000009"/>
          <w:u w:val="single"/>
        </w:rPr>
        <w:t>QUADRO C</w:t>
      </w:r>
      <w:r w:rsidR="0085174F" w:rsidRPr="007F4BE5">
        <w:rPr>
          <w:rFonts w:asciiTheme="minorHAnsi" w:hAnsiTheme="minorHAnsi" w:cstheme="minorHAnsi"/>
          <w:b/>
          <w:color w:val="000009"/>
          <w:u w:val="single"/>
        </w:rPr>
        <w:t xml:space="preserve"> – U</w:t>
      </w:r>
      <w:r w:rsidR="00A40892" w:rsidRPr="007F4BE5">
        <w:rPr>
          <w:rFonts w:asciiTheme="minorHAnsi" w:hAnsiTheme="minorHAnsi" w:cstheme="minorHAnsi"/>
          <w:b/>
          <w:color w:val="000009"/>
          <w:u w:val="single"/>
        </w:rPr>
        <w:t>LTERIORI DICHIARAZIONI</w:t>
      </w:r>
    </w:p>
    <w:p w14:paraId="6B337D44" w14:textId="77777777" w:rsidR="00EA693A" w:rsidRPr="007F4BE5" w:rsidRDefault="0085174F" w:rsidP="00184057">
      <w:pPr>
        <w:pStyle w:val="Corpotesto"/>
        <w:numPr>
          <w:ilvl w:val="1"/>
          <w:numId w:val="34"/>
        </w:numPr>
        <w:tabs>
          <w:tab w:val="left" w:pos="811"/>
          <w:tab w:val="left" w:pos="812"/>
        </w:tabs>
        <w:spacing w:line="252" w:lineRule="exact"/>
        <w:ind w:hanging="1440"/>
        <w:jc w:val="both"/>
        <w:rPr>
          <w:rFonts w:asciiTheme="minorHAnsi" w:hAnsiTheme="minorHAnsi" w:cstheme="minorHAnsi"/>
          <w:color w:val="000009"/>
        </w:rPr>
      </w:pPr>
      <w:r w:rsidRPr="007F4BE5">
        <w:rPr>
          <w:rFonts w:asciiTheme="minorHAnsi" w:hAnsiTheme="minorHAnsi" w:cstheme="minorHAnsi"/>
          <w:color w:val="000009"/>
        </w:rPr>
        <w:t>famiglie composte da soli anziani di età superiore agli 80 anni, di cui almeno uno con</w:t>
      </w:r>
      <w:r w:rsidRPr="007F4BE5">
        <w:rPr>
          <w:rFonts w:asciiTheme="minorHAnsi" w:hAnsiTheme="minorHAnsi" w:cstheme="minorHAnsi"/>
          <w:color w:val="000009"/>
          <w:spacing w:val="44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certificazione</w:t>
      </w:r>
      <w:r w:rsidR="00184057" w:rsidRPr="007F4BE5">
        <w:rPr>
          <w:rFonts w:asciiTheme="minorHAnsi" w:hAnsiTheme="minorHAnsi" w:cstheme="minorHAnsi"/>
          <w:color w:val="00000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d’in</w:t>
      </w:r>
      <w:r w:rsidR="00EA693A" w:rsidRPr="007F4BE5">
        <w:rPr>
          <w:rFonts w:asciiTheme="minorHAnsi" w:hAnsiTheme="minorHAnsi" w:cstheme="minorHAnsi"/>
          <w:color w:val="000009"/>
        </w:rPr>
        <w:t>validità grave superiore al 90%</w:t>
      </w:r>
    </w:p>
    <w:p w14:paraId="315993EA" w14:textId="77777777" w:rsidR="0085174F" w:rsidRPr="007F4BE5" w:rsidRDefault="0085174F" w:rsidP="00F121C3">
      <w:pPr>
        <w:pStyle w:val="Corpotesto"/>
        <w:numPr>
          <w:ilvl w:val="1"/>
          <w:numId w:val="34"/>
        </w:numPr>
        <w:tabs>
          <w:tab w:val="left" w:pos="811"/>
          <w:tab w:val="left" w:pos="812"/>
        </w:tabs>
        <w:spacing w:before="2" w:line="252" w:lineRule="exact"/>
        <w:ind w:hanging="1440"/>
        <w:jc w:val="both"/>
        <w:rPr>
          <w:rFonts w:asciiTheme="minorHAnsi" w:hAnsiTheme="minorHAnsi" w:cstheme="minorHAnsi"/>
          <w:color w:val="000009"/>
        </w:rPr>
      </w:pPr>
      <w:r w:rsidRPr="007F4BE5">
        <w:rPr>
          <w:rFonts w:asciiTheme="minorHAnsi" w:hAnsiTheme="minorHAnsi" w:cstheme="minorHAnsi"/>
          <w:color w:val="000009"/>
        </w:rPr>
        <w:t>famiglie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che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hanno</w:t>
      </w:r>
      <w:r w:rsidRPr="007F4BE5">
        <w:rPr>
          <w:rFonts w:asciiTheme="minorHAnsi" w:hAnsiTheme="minorHAnsi" w:cstheme="minorHAnsi"/>
          <w:color w:val="000009"/>
          <w:spacing w:val="36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tra</w:t>
      </w:r>
      <w:r w:rsidRPr="007F4BE5">
        <w:rPr>
          <w:rFonts w:asciiTheme="minorHAnsi" w:hAnsiTheme="minorHAnsi" w:cstheme="minorHAnsi"/>
          <w:color w:val="000009"/>
          <w:spacing w:val="36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i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loro</w:t>
      </w:r>
      <w:r w:rsidRPr="007F4BE5">
        <w:rPr>
          <w:rFonts w:asciiTheme="minorHAnsi" w:hAnsiTheme="minorHAnsi" w:cstheme="minorHAnsi"/>
          <w:color w:val="000009"/>
          <w:spacing w:val="38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componenti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persone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destinatarie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dei</w:t>
      </w:r>
      <w:r w:rsidRPr="007F4BE5">
        <w:rPr>
          <w:rFonts w:asciiTheme="minorHAnsi" w:hAnsiTheme="minorHAnsi" w:cstheme="minorHAnsi"/>
          <w:color w:val="000009"/>
          <w:spacing w:val="37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sussidi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previste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dalla</w:t>
      </w:r>
      <w:r w:rsidRPr="007F4BE5">
        <w:rPr>
          <w:rFonts w:asciiTheme="minorHAnsi" w:hAnsiTheme="minorHAnsi" w:cstheme="minorHAnsi"/>
          <w:color w:val="000009"/>
          <w:spacing w:val="3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L.R.</w:t>
      </w:r>
      <w:r w:rsidRPr="007F4BE5">
        <w:rPr>
          <w:rFonts w:asciiTheme="minorHAnsi" w:hAnsiTheme="minorHAnsi" w:cstheme="minorHAnsi"/>
          <w:color w:val="000009"/>
          <w:spacing w:val="38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n.</w:t>
      </w:r>
      <w:r w:rsidR="00184057" w:rsidRPr="007F4BE5">
        <w:rPr>
          <w:rFonts w:asciiTheme="minorHAnsi" w:hAnsiTheme="minorHAnsi" w:cstheme="minorHAnsi"/>
          <w:color w:val="000009"/>
        </w:rPr>
        <w:t xml:space="preserve"> </w:t>
      </w:r>
      <w:r w:rsidR="00EA693A" w:rsidRPr="007F4BE5">
        <w:rPr>
          <w:rFonts w:asciiTheme="minorHAnsi" w:hAnsiTheme="minorHAnsi" w:cstheme="minorHAnsi"/>
          <w:color w:val="000009"/>
        </w:rPr>
        <w:t>15/1992 e dalla L.R. n. 20/1997</w:t>
      </w:r>
    </w:p>
    <w:p w14:paraId="548C3560" w14:textId="77777777" w:rsidR="00172341" w:rsidRPr="007F4BE5" w:rsidRDefault="00172341" w:rsidP="00A81DE0">
      <w:pPr>
        <w:pStyle w:val="Corpotesto"/>
        <w:numPr>
          <w:ilvl w:val="0"/>
          <w:numId w:val="20"/>
        </w:numPr>
        <w:spacing w:line="252" w:lineRule="exact"/>
        <w:ind w:left="851" w:hanging="851"/>
        <w:jc w:val="both"/>
        <w:rPr>
          <w:rFonts w:asciiTheme="minorHAnsi" w:hAnsiTheme="minorHAnsi" w:cstheme="minorHAnsi"/>
          <w:color w:val="000009"/>
        </w:rPr>
      </w:pPr>
      <w:r w:rsidRPr="007F4BE5">
        <w:rPr>
          <w:rFonts w:asciiTheme="minorHAnsi" w:hAnsiTheme="minorHAnsi" w:cstheme="minorHAnsi"/>
          <w:color w:val="000009"/>
        </w:rPr>
        <w:t xml:space="preserve">famiglie che hanno tra i loro componenti n. </w:t>
      </w:r>
      <w:r w:rsidRPr="007F4BE5">
        <w:rPr>
          <w:rFonts w:asciiTheme="minorHAnsi" w:hAnsiTheme="minorHAnsi" w:cstheme="minorHAnsi"/>
          <w:color w:val="000009"/>
          <w:u w:val="single"/>
        </w:rPr>
        <w:t xml:space="preserve">         </w:t>
      </w:r>
      <w:r w:rsidRPr="007F4BE5">
        <w:rPr>
          <w:rFonts w:asciiTheme="minorHAnsi" w:hAnsiTheme="minorHAnsi" w:cstheme="minorHAnsi"/>
          <w:color w:val="000009"/>
        </w:rPr>
        <w:t>persone con disabilità e/o n.</w:t>
      </w:r>
      <w:r w:rsidRPr="007F4BE5">
        <w:rPr>
          <w:rFonts w:asciiTheme="minorHAnsi" w:hAnsiTheme="minorHAnsi" w:cstheme="minorHAnsi"/>
          <w:color w:val="000009"/>
          <w:u w:val="single"/>
        </w:rPr>
        <w:t xml:space="preserve">           </w:t>
      </w:r>
      <w:r w:rsidRPr="007F4BE5">
        <w:rPr>
          <w:rFonts w:asciiTheme="minorHAnsi" w:hAnsiTheme="minorHAnsi" w:cstheme="minorHAnsi"/>
          <w:color w:val="000009"/>
        </w:rPr>
        <w:t>persone con disabilità grave/non autosufficienza, come definita ai fini ISEE</w:t>
      </w:r>
    </w:p>
    <w:p w14:paraId="21E874A6" w14:textId="77777777" w:rsidR="00DF3D50" w:rsidRDefault="00DF3D50" w:rsidP="00DF3D50">
      <w:pPr>
        <w:spacing w:line="252" w:lineRule="exact"/>
        <w:rPr>
          <w:rFonts w:asciiTheme="minorHAnsi" w:hAnsiTheme="minorHAnsi" w:cstheme="minorHAnsi"/>
        </w:rPr>
      </w:pPr>
    </w:p>
    <w:p w14:paraId="6DCFD6CC" w14:textId="77777777" w:rsidR="006E2B02" w:rsidRPr="007F4BE5" w:rsidRDefault="006E2B02" w:rsidP="00DF3D50">
      <w:pPr>
        <w:spacing w:line="252" w:lineRule="exact"/>
        <w:rPr>
          <w:rFonts w:asciiTheme="minorHAnsi" w:hAnsiTheme="minorHAnsi" w:cstheme="minorHAnsi"/>
        </w:rPr>
      </w:pPr>
    </w:p>
    <w:p w14:paraId="59704FC9" w14:textId="77777777" w:rsidR="0085174F" w:rsidRPr="007F4BE5" w:rsidRDefault="0085174F" w:rsidP="00DF3D50">
      <w:pPr>
        <w:spacing w:line="252" w:lineRule="exact"/>
        <w:rPr>
          <w:rFonts w:asciiTheme="minorHAnsi" w:hAnsiTheme="minorHAnsi" w:cstheme="minorHAnsi"/>
          <w:b/>
          <w:u w:val="single"/>
        </w:rPr>
      </w:pPr>
      <w:r w:rsidRPr="007F4BE5">
        <w:rPr>
          <w:rFonts w:asciiTheme="minorHAnsi" w:hAnsiTheme="minorHAnsi" w:cstheme="minorHAnsi"/>
          <w:b/>
          <w:color w:val="000009"/>
          <w:u w:val="single"/>
        </w:rPr>
        <w:t xml:space="preserve">QUADRO </w:t>
      </w:r>
      <w:r w:rsidR="00EA693A" w:rsidRPr="007F4BE5">
        <w:rPr>
          <w:rFonts w:asciiTheme="minorHAnsi" w:hAnsiTheme="minorHAnsi" w:cstheme="minorHAnsi"/>
          <w:b/>
          <w:color w:val="000009"/>
          <w:u w:val="single"/>
        </w:rPr>
        <w:t>D</w:t>
      </w:r>
      <w:r w:rsidRPr="007F4BE5">
        <w:rPr>
          <w:rFonts w:asciiTheme="minorHAnsi" w:hAnsiTheme="minorHAnsi" w:cstheme="minorHAnsi"/>
          <w:b/>
          <w:color w:val="000009"/>
          <w:u w:val="single"/>
        </w:rPr>
        <w:t xml:space="preserve"> – SOTTOSCRIZIONE DICHIARAZIONE</w:t>
      </w:r>
    </w:p>
    <w:p w14:paraId="44B1BFA4" w14:textId="77777777" w:rsidR="0085174F" w:rsidRPr="007F4BE5" w:rsidRDefault="0085174F" w:rsidP="0085174F">
      <w:pPr>
        <w:pStyle w:val="Corpotesto"/>
        <w:numPr>
          <w:ilvl w:val="0"/>
          <w:numId w:val="3"/>
        </w:numPr>
        <w:tabs>
          <w:tab w:val="left" w:pos="812"/>
        </w:tabs>
        <w:ind w:right="106" w:hanging="360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 xml:space="preserve">Dichiaro di essere consapevole che le dichiarazioni mendaci, la falsità negli atti e l’uso di atti </w:t>
      </w:r>
      <w:r w:rsidRPr="007F4BE5">
        <w:rPr>
          <w:rFonts w:asciiTheme="minorHAnsi" w:hAnsiTheme="minorHAnsi" w:cstheme="minorHAnsi"/>
          <w:color w:val="000009"/>
          <w:spacing w:val="-12"/>
        </w:rPr>
        <w:t xml:space="preserve">falsi, </w:t>
      </w:r>
      <w:r w:rsidRPr="007F4BE5">
        <w:rPr>
          <w:rFonts w:asciiTheme="minorHAnsi" w:hAnsiTheme="minorHAnsi" w:cstheme="minorHAnsi"/>
          <w:color w:val="000009"/>
        </w:rPr>
        <w:t>nei casi previsti dalla Legge, sono puniti dal Codice Penale e dalle Leggi Speciali in materia (artt, 75 e 76 del Testo Unico sulla documentazione amministrativa D.P.R. n.</w:t>
      </w:r>
      <w:r w:rsidRPr="007F4BE5">
        <w:rPr>
          <w:rFonts w:asciiTheme="minorHAnsi" w:hAnsiTheme="minorHAnsi" w:cstheme="minorHAnsi"/>
          <w:color w:val="000009"/>
          <w:spacing w:val="-9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445/2000;</w:t>
      </w:r>
    </w:p>
    <w:p w14:paraId="7211C673" w14:textId="77777777" w:rsidR="0085174F" w:rsidRPr="007F4BE5" w:rsidRDefault="0085174F" w:rsidP="0085174F">
      <w:pPr>
        <w:pStyle w:val="Corpotesto"/>
        <w:numPr>
          <w:ilvl w:val="0"/>
          <w:numId w:val="3"/>
        </w:numPr>
        <w:tabs>
          <w:tab w:val="left" w:pos="811"/>
          <w:tab w:val="left" w:pos="812"/>
        </w:tabs>
        <w:spacing w:line="266" w:lineRule="exact"/>
        <w:ind w:left="811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Dichiaro, altresì di essere a conoscenza</w:t>
      </w:r>
      <w:r w:rsidRPr="007F4BE5">
        <w:rPr>
          <w:rFonts w:asciiTheme="minorHAnsi" w:hAnsiTheme="minorHAnsi" w:cstheme="minorHAnsi"/>
          <w:color w:val="000009"/>
          <w:spacing w:val="-10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che:</w:t>
      </w:r>
    </w:p>
    <w:p w14:paraId="2EF71BBF" w14:textId="77777777" w:rsidR="0085174F" w:rsidRPr="007F4BE5" w:rsidRDefault="0085174F" w:rsidP="0085174F">
      <w:pPr>
        <w:pStyle w:val="Corpotesto"/>
        <w:numPr>
          <w:ilvl w:val="0"/>
          <w:numId w:val="2"/>
        </w:numPr>
        <w:tabs>
          <w:tab w:val="left" w:pos="812"/>
        </w:tabs>
        <w:ind w:right="100" w:firstLine="67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l’Amministrazione Comunale, ai sensi dell’articolo 71 del DPR n. 445 del 2000, potrà effettuare i dovuti controlli sulle domande</w:t>
      </w:r>
      <w:r w:rsidRPr="007F4BE5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ammesse;</w:t>
      </w:r>
    </w:p>
    <w:p w14:paraId="58F02C80" w14:textId="77777777" w:rsidR="0085174F" w:rsidRPr="007F4BE5" w:rsidRDefault="0085174F" w:rsidP="0085174F">
      <w:pPr>
        <w:pStyle w:val="Corpotesto"/>
        <w:numPr>
          <w:ilvl w:val="0"/>
          <w:numId w:val="2"/>
        </w:numPr>
        <w:tabs>
          <w:tab w:val="left" w:pos="812"/>
        </w:tabs>
        <w:ind w:right="100" w:firstLine="67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la non veridicità del contenuto delle dichiarazioni comporta l’esclusione dalla graduatoria in fase di istruttoria e se in fase successiva la decadenza dai benefici eventualmente conseguenti ai provvedimenti emanati sulla base delle dichiarazioni non</w:t>
      </w:r>
      <w:r w:rsidRPr="007F4BE5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veritiere;</w:t>
      </w:r>
    </w:p>
    <w:p w14:paraId="10E81A99" w14:textId="77777777" w:rsidR="0085174F" w:rsidRPr="007F4BE5" w:rsidRDefault="0085174F" w:rsidP="0085174F">
      <w:pPr>
        <w:pStyle w:val="Corpotesto"/>
        <w:numPr>
          <w:ilvl w:val="0"/>
          <w:numId w:val="2"/>
        </w:numPr>
        <w:tabs>
          <w:tab w:val="left" w:pos="812"/>
        </w:tabs>
        <w:spacing w:before="1" w:line="269" w:lineRule="exact"/>
        <w:ind w:left="811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l’accesso ai benefici è condizionato dalla disponibilità</w:t>
      </w:r>
      <w:r w:rsidRPr="007F4BE5">
        <w:rPr>
          <w:rFonts w:asciiTheme="minorHAnsi" w:hAnsiTheme="minorHAnsi" w:cstheme="minorHAnsi"/>
          <w:color w:val="000009"/>
          <w:spacing w:val="-3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finanziaria;</w:t>
      </w:r>
    </w:p>
    <w:p w14:paraId="335108DE" w14:textId="77777777" w:rsidR="0085174F" w:rsidRPr="007F4BE5" w:rsidRDefault="0085174F" w:rsidP="0085174F">
      <w:pPr>
        <w:pStyle w:val="Corpotesto"/>
        <w:numPr>
          <w:ilvl w:val="0"/>
          <w:numId w:val="2"/>
        </w:numPr>
        <w:tabs>
          <w:tab w:val="left" w:pos="812"/>
        </w:tabs>
        <w:ind w:right="99" w:firstLine="67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i dati raccolti nella presente istanza e quelli allegati sono acquisiti e utilizzati per i fini istituzionali del Comune di</w:t>
      </w:r>
      <w:r w:rsidR="00526E97" w:rsidRPr="007F4BE5">
        <w:rPr>
          <w:rFonts w:asciiTheme="minorHAnsi" w:hAnsiTheme="minorHAnsi" w:cstheme="minorHAnsi"/>
          <w:color w:val="000009"/>
        </w:rPr>
        <w:t xml:space="preserve"> Selegas</w:t>
      </w:r>
      <w:r w:rsidRPr="007F4BE5">
        <w:rPr>
          <w:rFonts w:asciiTheme="minorHAnsi" w:hAnsiTheme="minorHAnsi" w:cstheme="minorHAnsi"/>
          <w:color w:val="000009"/>
        </w:rPr>
        <w:t xml:space="preserve"> in applicazione del D.Lgs. n. 196 del 30.06.2003 (Codice della privacy) e saranno trattati anche attraverso strumenti informatici automatizzati per tale scopo. Essi potranno essere comunicati ad altri settori del Comune e, in forma aggregata, a istituti pubblici o privati sempre nell’ambito delle funzioni istituzionali nell’interesse dei</w:t>
      </w:r>
      <w:r w:rsidRPr="007F4BE5">
        <w:rPr>
          <w:rFonts w:asciiTheme="minorHAnsi" w:hAnsiTheme="minorHAnsi" w:cstheme="minorHAnsi"/>
          <w:color w:val="000009"/>
          <w:spacing w:val="-4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sottoscritti;</w:t>
      </w:r>
    </w:p>
    <w:p w14:paraId="46CE09B6" w14:textId="77777777" w:rsidR="0085174F" w:rsidRPr="007F4BE5" w:rsidRDefault="0085174F" w:rsidP="0085174F">
      <w:pPr>
        <w:pStyle w:val="Corpotesto"/>
        <w:numPr>
          <w:ilvl w:val="0"/>
          <w:numId w:val="2"/>
        </w:numPr>
        <w:tabs>
          <w:tab w:val="left" w:pos="812"/>
        </w:tabs>
        <w:spacing w:line="266" w:lineRule="exact"/>
        <w:ind w:left="811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di prestare il consenso, per le medesime finalità, al trattamento dei dati personali classificabili</w:t>
      </w:r>
      <w:r w:rsidRPr="007F4BE5">
        <w:rPr>
          <w:rFonts w:asciiTheme="minorHAnsi" w:hAnsiTheme="minorHAnsi" w:cstheme="minorHAnsi"/>
          <w:color w:val="000009"/>
          <w:spacing w:val="35"/>
        </w:rPr>
        <w:t xml:space="preserve"> </w:t>
      </w:r>
      <w:r w:rsidRPr="007F4BE5">
        <w:rPr>
          <w:rFonts w:asciiTheme="minorHAnsi" w:hAnsiTheme="minorHAnsi" w:cstheme="minorHAnsi"/>
          <w:color w:val="000009"/>
        </w:rPr>
        <w:t>come</w:t>
      </w:r>
    </w:p>
    <w:p w14:paraId="69575585" w14:textId="77777777" w:rsidR="0085174F" w:rsidRPr="007F4BE5" w:rsidRDefault="0085174F" w:rsidP="0085174F">
      <w:pPr>
        <w:pStyle w:val="Corpotesto"/>
        <w:spacing w:line="252" w:lineRule="exact"/>
        <w:ind w:left="463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“sensibili” ai sensi dell’art. 20 del D. Lgs. n. 196 del 30.06.2003;</w:t>
      </w:r>
    </w:p>
    <w:p w14:paraId="5678B751" w14:textId="77777777" w:rsidR="0085174F" w:rsidRPr="007F4BE5" w:rsidRDefault="0085174F" w:rsidP="0085174F">
      <w:pPr>
        <w:pStyle w:val="Corpotesto"/>
        <w:numPr>
          <w:ilvl w:val="0"/>
          <w:numId w:val="2"/>
        </w:numPr>
        <w:tabs>
          <w:tab w:val="left" w:pos="812"/>
        </w:tabs>
        <w:spacing w:before="2" w:line="269" w:lineRule="exact"/>
        <w:ind w:left="811"/>
        <w:jc w:val="both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il titolare della banca dati è il Responsabile del Servizio Sociale del Comune di</w:t>
      </w:r>
      <w:r w:rsidR="00184057" w:rsidRPr="007F4BE5">
        <w:rPr>
          <w:rFonts w:asciiTheme="minorHAnsi" w:hAnsiTheme="minorHAnsi" w:cstheme="minorHAnsi"/>
          <w:color w:val="000009"/>
        </w:rPr>
        <w:t xml:space="preserve"> </w:t>
      </w:r>
      <w:r w:rsidR="00526E97" w:rsidRPr="007F4BE5">
        <w:rPr>
          <w:rFonts w:asciiTheme="minorHAnsi" w:hAnsiTheme="minorHAnsi" w:cstheme="minorHAnsi"/>
          <w:color w:val="000009"/>
          <w:spacing w:val="-17"/>
        </w:rPr>
        <w:t>Selegas</w:t>
      </w:r>
      <w:r w:rsidRPr="007F4BE5">
        <w:rPr>
          <w:rFonts w:asciiTheme="minorHAnsi" w:hAnsiTheme="minorHAnsi" w:cstheme="minorHAnsi"/>
          <w:color w:val="000009"/>
        </w:rPr>
        <w:t>.</w:t>
      </w:r>
    </w:p>
    <w:p w14:paraId="701D7CC2" w14:textId="77777777" w:rsidR="006E2B02" w:rsidRPr="007F4BE5" w:rsidRDefault="006E2B02" w:rsidP="00EA693A">
      <w:pPr>
        <w:spacing w:before="92"/>
        <w:ind w:left="212"/>
        <w:rPr>
          <w:rFonts w:asciiTheme="minorHAnsi" w:hAnsiTheme="minorHAnsi" w:cstheme="minorHAnsi"/>
          <w:color w:val="000009"/>
          <w:u w:val="single" w:color="000008"/>
        </w:rPr>
      </w:pPr>
    </w:p>
    <w:p w14:paraId="3648129E" w14:textId="77777777" w:rsidR="00EA693A" w:rsidRPr="007F4BE5" w:rsidRDefault="00EA693A" w:rsidP="00EA693A">
      <w:pPr>
        <w:spacing w:before="92"/>
        <w:ind w:left="212"/>
        <w:rPr>
          <w:rFonts w:asciiTheme="minorHAnsi" w:hAnsiTheme="minorHAnsi" w:cstheme="minorHAnsi"/>
          <w:b/>
          <w:color w:val="000009"/>
          <w:u w:val="single"/>
        </w:rPr>
      </w:pPr>
      <w:r w:rsidRPr="007F4BE5">
        <w:rPr>
          <w:rFonts w:asciiTheme="minorHAnsi" w:hAnsiTheme="minorHAnsi" w:cstheme="minorHAnsi"/>
          <w:b/>
          <w:color w:val="000009"/>
          <w:u w:val="single"/>
        </w:rPr>
        <w:t>CONDIZIONI NECESSARIE PER GODERE DEL BENEFICIO (dichiarazione di impegno)</w:t>
      </w:r>
    </w:p>
    <w:p w14:paraId="05FEFFDC" w14:textId="77777777" w:rsidR="00EA693A" w:rsidRPr="007F4BE5" w:rsidRDefault="00EA693A" w:rsidP="00EA693A">
      <w:pPr>
        <w:spacing w:before="92"/>
        <w:ind w:left="212"/>
        <w:jc w:val="both"/>
        <w:rPr>
          <w:rFonts w:asciiTheme="minorHAnsi" w:hAnsiTheme="minorHAnsi" w:cstheme="minorHAnsi"/>
          <w:color w:val="000009"/>
        </w:rPr>
      </w:pPr>
      <w:r w:rsidRPr="007F4BE5">
        <w:rPr>
          <w:rFonts w:asciiTheme="minorHAnsi" w:hAnsiTheme="minorHAnsi" w:cstheme="minorHAnsi"/>
          <w:color w:val="000009"/>
        </w:rPr>
        <w:t>Per godere del beneficio, il richiedente e il suo nucleo familiare dovrà aderire al Progetto personalizzato di inclusione attiva valutato, proposto e predisposto dal Servizio Sociale del Comune di residenza, in collaborazione, secondo il reale bisogno della famiglia beneficiaria, con l’équipe multidisciplinare dell’Ufficio di Piano PLUS e dell’ASPAL territoriale.</w:t>
      </w:r>
    </w:p>
    <w:p w14:paraId="22AA40D6" w14:textId="77777777" w:rsidR="00EA693A" w:rsidRPr="007F4BE5" w:rsidRDefault="00EA693A" w:rsidP="00EA693A">
      <w:pPr>
        <w:spacing w:before="92"/>
        <w:ind w:left="212"/>
        <w:jc w:val="both"/>
        <w:rPr>
          <w:rFonts w:asciiTheme="minorHAnsi" w:hAnsiTheme="minorHAnsi" w:cstheme="minorHAnsi"/>
          <w:color w:val="000009"/>
        </w:rPr>
      </w:pPr>
      <w:r w:rsidRPr="007F4BE5">
        <w:rPr>
          <w:rFonts w:asciiTheme="minorHAnsi" w:hAnsiTheme="minorHAnsi" w:cstheme="minorHAnsi"/>
          <w:color w:val="000009"/>
        </w:rPr>
        <w:t>Il richiedente, pertanto, prende atto che, ai sensi dell’art. 4 della L.R. 18/2016, il proprio nucleo familiare nel periodo di inclusione sociale definito dal Progetto e da egli sottoscritto si dovrà impegnare a:</w:t>
      </w:r>
    </w:p>
    <w:p w14:paraId="78862822" w14:textId="77777777" w:rsidR="00EA693A" w:rsidRPr="007F4BE5" w:rsidRDefault="00EA693A" w:rsidP="00EA693A">
      <w:pPr>
        <w:pStyle w:val="Paragrafoelenco"/>
        <w:numPr>
          <w:ilvl w:val="0"/>
          <w:numId w:val="17"/>
        </w:numPr>
        <w:spacing w:before="92"/>
        <w:rPr>
          <w:rFonts w:asciiTheme="minorHAnsi" w:hAnsiTheme="minorHAnsi" w:cstheme="minorHAnsi"/>
          <w:color w:val="000009"/>
        </w:rPr>
      </w:pPr>
      <w:r w:rsidRPr="007F4BE5">
        <w:rPr>
          <w:rFonts w:asciiTheme="minorHAnsi" w:hAnsiTheme="minorHAnsi" w:cstheme="minorHAnsi"/>
          <w:color w:val="000009"/>
        </w:rPr>
        <w:lastRenderedPageBreak/>
        <w:t>partecipare al progetto personalizzato di inclusione attiva attraverso lo svolgimento delle attività e dei percorsi personali in esso prescritti, secondo le modalità previste dalle Linee Guida regionali (DGR n. 48/22 del 29.11.2019)</w:t>
      </w:r>
    </w:p>
    <w:p w14:paraId="4DBE8AC0" w14:textId="77777777" w:rsidR="00EA693A" w:rsidRPr="007F4BE5" w:rsidRDefault="00EA693A" w:rsidP="00EA693A">
      <w:pPr>
        <w:pStyle w:val="Paragrafoelenco"/>
        <w:numPr>
          <w:ilvl w:val="0"/>
          <w:numId w:val="17"/>
        </w:numPr>
        <w:spacing w:before="92"/>
        <w:rPr>
          <w:rFonts w:asciiTheme="minorHAnsi" w:hAnsiTheme="minorHAnsi" w:cstheme="minorHAnsi"/>
          <w:color w:val="000009"/>
        </w:rPr>
      </w:pPr>
      <w:r w:rsidRPr="007F4BE5">
        <w:rPr>
          <w:rFonts w:asciiTheme="minorHAnsi" w:hAnsiTheme="minorHAnsi" w:cstheme="minorHAnsi"/>
          <w:color w:val="000009"/>
        </w:rPr>
        <w:t>comunicare tempestivamente ogni eventuale variazione dei requisiti generali e specifici che hanno consentito l’ammissione al REIS 2019 e l’avvio del Progetto di inclusione attiva</w:t>
      </w:r>
    </w:p>
    <w:p w14:paraId="21DDBEE5" w14:textId="77777777" w:rsidR="00EA693A" w:rsidRDefault="00EA693A" w:rsidP="00715F7F">
      <w:pPr>
        <w:spacing w:before="92"/>
        <w:rPr>
          <w:rFonts w:asciiTheme="minorHAnsi" w:hAnsiTheme="minorHAnsi" w:cstheme="minorHAnsi"/>
          <w:b/>
          <w:color w:val="000009"/>
        </w:rPr>
      </w:pPr>
    </w:p>
    <w:p w14:paraId="52F1142F" w14:textId="77777777" w:rsidR="006E2B02" w:rsidRPr="007F4BE5" w:rsidRDefault="006E2B02" w:rsidP="00715F7F">
      <w:pPr>
        <w:spacing w:before="92"/>
        <w:rPr>
          <w:rFonts w:asciiTheme="minorHAnsi" w:hAnsiTheme="minorHAnsi" w:cstheme="minorHAnsi"/>
          <w:b/>
          <w:color w:val="000009"/>
        </w:rPr>
      </w:pPr>
    </w:p>
    <w:p w14:paraId="05A0235F" w14:textId="77777777" w:rsidR="00EA693A" w:rsidRPr="007F4BE5" w:rsidRDefault="00EA693A" w:rsidP="00EA693A">
      <w:pPr>
        <w:spacing w:before="92"/>
        <w:ind w:left="212"/>
        <w:rPr>
          <w:rFonts w:asciiTheme="minorHAnsi" w:hAnsiTheme="minorHAnsi" w:cstheme="minorHAnsi"/>
          <w:b/>
        </w:rPr>
      </w:pPr>
      <w:r w:rsidRPr="007F4BE5">
        <w:rPr>
          <w:rFonts w:asciiTheme="minorHAnsi" w:hAnsiTheme="minorHAnsi" w:cstheme="minorHAnsi"/>
          <w:b/>
          <w:color w:val="000009"/>
        </w:rPr>
        <w:t>Si allega all’istanza:</w:t>
      </w:r>
    </w:p>
    <w:p w14:paraId="6B79B43F" w14:textId="77777777" w:rsidR="00EA693A" w:rsidRPr="007F4BE5" w:rsidRDefault="00EA693A" w:rsidP="00EA693A">
      <w:pPr>
        <w:pStyle w:val="Corpotesto"/>
        <w:rPr>
          <w:rFonts w:asciiTheme="minorHAnsi" w:hAnsiTheme="minorHAnsi" w:cstheme="minorHAnsi"/>
          <w:b/>
        </w:rPr>
      </w:pPr>
    </w:p>
    <w:p w14:paraId="3704D2B1" w14:textId="77777777" w:rsidR="00EA693A" w:rsidRPr="007F4BE5" w:rsidRDefault="00EA693A" w:rsidP="00EA693A">
      <w:pPr>
        <w:pStyle w:val="Paragrafoelenco"/>
        <w:numPr>
          <w:ilvl w:val="0"/>
          <w:numId w:val="1"/>
        </w:numPr>
        <w:tabs>
          <w:tab w:val="left" w:pos="922"/>
        </w:tabs>
        <w:spacing w:line="252" w:lineRule="exact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Copia di documento d’identità in corso di validità</w:t>
      </w:r>
      <w:r w:rsidR="00D44FC4" w:rsidRPr="007F4BE5">
        <w:rPr>
          <w:rFonts w:asciiTheme="minorHAnsi" w:hAnsiTheme="minorHAnsi" w:cstheme="minorHAnsi"/>
          <w:color w:val="000009"/>
        </w:rPr>
        <w:t xml:space="preserve"> del richiedente</w:t>
      </w:r>
      <w:r w:rsidR="009A6D9D">
        <w:rPr>
          <w:rFonts w:asciiTheme="minorHAnsi" w:hAnsiTheme="minorHAnsi" w:cstheme="minorHAnsi"/>
          <w:color w:val="000009"/>
        </w:rPr>
        <w:t>;</w:t>
      </w:r>
    </w:p>
    <w:p w14:paraId="4F13A93D" w14:textId="77777777" w:rsidR="00EA693A" w:rsidRPr="007F4BE5" w:rsidRDefault="00D44FC4" w:rsidP="00EA693A">
      <w:pPr>
        <w:pStyle w:val="Paragrafoelenco"/>
        <w:numPr>
          <w:ilvl w:val="0"/>
          <w:numId w:val="1"/>
        </w:numPr>
        <w:tabs>
          <w:tab w:val="left" w:pos="922"/>
        </w:tabs>
        <w:spacing w:line="252" w:lineRule="exact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Copia a</w:t>
      </w:r>
      <w:r w:rsidR="00EA693A" w:rsidRPr="007F4BE5">
        <w:rPr>
          <w:rFonts w:asciiTheme="minorHAnsi" w:hAnsiTheme="minorHAnsi" w:cstheme="minorHAnsi"/>
          <w:color w:val="000009"/>
        </w:rPr>
        <w:t>ttestazione ISEE 202</w:t>
      </w:r>
      <w:r w:rsidR="00DF3D50" w:rsidRPr="007F4BE5">
        <w:rPr>
          <w:rFonts w:asciiTheme="minorHAnsi" w:hAnsiTheme="minorHAnsi" w:cstheme="minorHAnsi"/>
          <w:color w:val="000009"/>
        </w:rPr>
        <w:t>1</w:t>
      </w:r>
      <w:r w:rsidR="009A6D9D">
        <w:rPr>
          <w:rFonts w:asciiTheme="minorHAnsi" w:hAnsiTheme="minorHAnsi" w:cstheme="minorHAnsi"/>
          <w:color w:val="000009"/>
        </w:rPr>
        <w:t>;</w:t>
      </w:r>
    </w:p>
    <w:p w14:paraId="40507A4D" w14:textId="77777777" w:rsidR="00EA693A" w:rsidRPr="007F4BE5" w:rsidRDefault="00EA693A" w:rsidP="00EA693A">
      <w:pPr>
        <w:pStyle w:val="Paragrafoelenco"/>
        <w:numPr>
          <w:ilvl w:val="0"/>
          <w:numId w:val="1"/>
        </w:numPr>
        <w:tabs>
          <w:tab w:val="left" w:pos="922"/>
        </w:tabs>
        <w:spacing w:line="252" w:lineRule="exact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  <w:color w:val="000009"/>
        </w:rPr>
        <w:t>Eventuale copia della certificazione attestante la condizione di invalidità o di non autosufficienza</w:t>
      </w:r>
      <w:r w:rsidR="009A6D9D">
        <w:rPr>
          <w:rFonts w:asciiTheme="minorHAnsi" w:hAnsiTheme="minorHAnsi" w:cstheme="minorHAnsi"/>
          <w:color w:val="000009"/>
        </w:rPr>
        <w:t>.</w:t>
      </w:r>
    </w:p>
    <w:p w14:paraId="6A70C073" w14:textId="77777777" w:rsidR="00EA693A" w:rsidRPr="007F4BE5" w:rsidRDefault="00EA693A" w:rsidP="00EA693A">
      <w:pPr>
        <w:tabs>
          <w:tab w:val="left" w:pos="922"/>
        </w:tabs>
        <w:ind w:right="210"/>
        <w:jc w:val="both"/>
        <w:rPr>
          <w:rFonts w:asciiTheme="minorHAnsi" w:hAnsiTheme="minorHAnsi" w:cstheme="minorHAnsi"/>
        </w:rPr>
      </w:pPr>
    </w:p>
    <w:p w14:paraId="0293EBE0" w14:textId="77777777" w:rsidR="00EA693A" w:rsidRDefault="00EA693A" w:rsidP="00EA693A">
      <w:pPr>
        <w:tabs>
          <w:tab w:val="left" w:pos="922"/>
        </w:tabs>
        <w:ind w:right="210"/>
        <w:jc w:val="both"/>
        <w:rPr>
          <w:rFonts w:asciiTheme="minorHAnsi" w:hAnsiTheme="minorHAnsi" w:cstheme="minorHAnsi"/>
        </w:rPr>
      </w:pPr>
    </w:p>
    <w:p w14:paraId="7FCC99A8" w14:textId="77777777" w:rsidR="006E2B02" w:rsidRDefault="006E2B02" w:rsidP="00EA693A">
      <w:pPr>
        <w:tabs>
          <w:tab w:val="left" w:pos="922"/>
        </w:tabs>
        <w:ind w:right="210"/>
        <w:jc w:val="both"/>
        <w:rPr>
          <w:rFonts w:asciiTheme="minorHAnsi" w:hAnsiTheme="minorHAnsi" w:cstheme="minorHAnsi"/>
        </w:rPr>
      </w:pPr>
    </w:p>
    <w:p w14:paraId="672FC575" w14:textId="77777777" w:rsidR="006E2B02" w:rsidRPr="007F4BE5" w:rsidRDefault="006E2B02" w:rsidP="00EA693A">
      <w:pPr>
        <w:tabs>
          <w:tab w:val="left" w:pos="922"/>
        </w:tabs>
        <w:ind w:right="210"/>
        <w:jc w:val="both"/>
        <w:rPr>
          <w:rFonts w:asciiTheme="minorHAnsi" w:hAnsiTheme="minorHAnsi" w:cstheme="minorHAnsi"/>
        </w:rPr>
      </w:pPr>
    </w:p>
    <w:p w14:paraId="2EB6FAFD" w14:textId="77777777" w:rsidR="00EA693A" w:rsidRPr="007F4BE5" w:rsidRDefault="00D44FC4" w:rsidP="00D44FC4">
      <w:pPr>
        <w:tabs>
          <w:tab w:val="left" w:pos="922"/>
        </w:tabs>
        <w:spacing w:line="360" w:lineRule="auto"/>
        <w:ind w:right="210"/>
        <w:jc w:val="center"/>
        <w:rPr>
          <w:rFonts w:asciiTheme="minorHAnsi" w:hAnsiTheme="minorHAnsi" w:cstheme="minorHAnsi"/>
          <w:b/>
        </w:rPr>
      </w:pPr>
      <w:r w:rsidRPr="007F4BE5">
        <w:rPr>
          <w:rFonts w:asciiTheme="minorHAnsi" w:hAnsiTheme="minorHAnsi" w:cstheme="minorHAnsi"/>
          <w:b/>
        </w:rPr>
        <w:t>CHIEDE INOLTRE</w:t>
      </w:r>
    </w:p>
    <w:p w14:paraId="3CC77B73" w14:textId="77777777" w:rsidR="00D44FC4" w:rsidRPr="007F4BE5" w:rsidRDefault="00D44FC4" w:rsidP="009D598A">
      <w:pPr>
        <w:pStyle w:val="Paragrafoelenco"/>
        <w:numPr>
          <w:ilvl w:val="0"/>
          <w:numId w:val="23"/>
        </w:numPr>
        <w:tabs>
          <w:tab w:val="left" w:pos="922"/>
        </w:tabs>
        <w:ind w:right="210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>Che in caso di accoglimento della domanda il contributo economico venga corrisposto con accredito su conto corrente identificato dal seguente codice IBAN</w:t>
      </w:r>
      <w:r w:rsidR="009F6A42" w:rsidRPr="007F4BE5">
        <w:rPr>
          <w:rFonts w:asciiTheme="minorHAnsi" w:hAnsiTheme="minorHAnsi" w:cstheme="minorHAnsi"/>
        </w:rPr>
        <w:t>:</w:t>
      </w:r>
    </w:p>
    <w:p w14:paraId="4BD7C5D1" w14:textId="77777777" w:rsidR="00526E97" w:rsidRPr="007F4BE5" w:rsidRDefault="00526E97" w:rsidP="00526E97">
      <w:pPr>
        <w:pStyle w:val="Corpotesto"/>
        <w:spacing w:before="1"/>
        <w:rPr>
          <w:rFonts w:asciiTheme="minorHAnsi" w:hAnsiTheme="minorHAnsi" w:cstheme="minorHAnsi"/>
        </w:rPr>
      </w:pPr>
    </w:p>
    <w:tbl>
      <w:tblPr>
        <w:tblStyle w:val="TableNormal"/>
        <w:tblW w:w="7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26E97" w:rsidRPr="007F4BE5" w14:paraId="25004BA9" w14:textId="77777777" w:rsidTr="00526E97">
        <w:trPr>
          <w:trHeight w:val="506"/>
          <w:jc w:val="center"/>
        </w:trPr>
        <w:tc>
          <w:tcPr>
            <w:tcW w:w="286" w:type="dxa"/>
          </w:tcPr>
          <w:p w14:paraId="2FCCB101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6" w:type="dxa"/>
          </w:tcPr>
          <w:p w14:paraId="5AAF312E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5" w:type="dxa"/>
          </w:tcPr>
          <w:p w14:paraId="0DFE85EF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7864DB97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504931C8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23079E4C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76509EE0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0DEBEC57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2ED68DEA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780F0858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73C01CF7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2C241975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7FF15C5D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69716B32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3F2A507B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555E4710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1CD91C7D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50269B8F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742AA6F8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2354791F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7AB76C01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69B76915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3C473B3F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13B8B9F4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30C285DB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3195EF96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60151CD7" w14:textId="77777777" w:rsidR="00526E97" w:rsidRPr="007F4BE5" w:rsidRDefault="00526E97" w:rsidP="00F839C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76346EC" w14:textId="77777777" w:rsidR="00DF3D50" w:rsidRPr="007F4BE5" w:rsidRDefault="00DF3D50" w:rsidP="00EA693A">
      <w:pPr>
        <w:pStyle w:val="Corpotesto"/>
        <w:spacing w:before="1"/>
        <w:rPr>
          <w:rFonts w:asciiTheme="minorHAnsi" w:hAnsiTheme="minorHAnsi" w:cstheme="minorHAnsi"/>
        </w:rPr>
      </w:pPr>
    </w:p>
    <w:p w14:paraId="56A48BDF" w14:textId="77777777" w:rsidR="009F6A42" w:rsidRPr="007F4BE5" w:rsidRDefault="00526E97" w:rsidP="00EA693A">
      <w:pPr>
        <w:pStyle w:val="Corpotesto"/>
        <w:spacing w:before="1"/>
        <w:rPr>
          <w:rFonts w:asciiTheme="minorHAnsi" w:hAnsiTheme="minorHAnsi" w:cstheme="minorHAnsi"/>
        </w:rPr>
      </w:pPr>
      <w:r w:rsidRPr="007F4BE5">
        <w:rPr>
          <w:rFonts w:asciiTheme="minorHAnsi" w:hAnsiTheme="minorHAnsi" w:cstheme="minorHAnsi"/>
        </w:rPr>
        <w:t>Selegas</w:t>
      </w:r>
      <w:r w:rsidR="009F6A42" w:rsidRPr="007F4BE5">
        <w:rPr>
          <w:rFonts w:asciiTheme="minorHAnsi" w:hAnsiTheme="minorHAnsi" w:cstheme="minorHAnsi"/>
        </w:rPr>
        <w:t>, data _____________</w:t>
      </w:r>
    </w:p>
    <w:p w14:paraId="0196D670" w14:textId="77777777" w:rsidR="00EA693A" w:rsidRDefault="006E2B02" w:rsidP="00EA693A">
      <w:pPr>
        <w:pStyle w:val="Corpotesto"/>
        <w:tabs>
          <w:tab w:val="left" w:pos="9103"/>
        </w:tabs>
        <w:ind w:left="5169"/>
        <w:rPr>
          <w:rFonts w:asciiTheme="minorHAnsi" w:hAnsiTheme="minorHAnsi" w:cstheme="minorHAnsi"/>
          <w:color w:val="000009"/>
          <w:u w:val="single" w:color="000008"/>
        </w:rPr>
      </w:pPr>
      <w:r>
        <w:rPr>
          <w:rFonts w:asciiTheme="minorHAnsi" w:hAnsiTheme="minorHAnsi" w:cstheme="minorHAnsi"/>
          <w:color w:val="000009"/>
        </w:rPr>
        <w:t xml:space="preserve">         </w:t>
      </w:r>
      <w:r w:rsidR="00EA693A" w:rsidRPr="007F4BE5">
        <w:rPr>
          <w:rFonts w:asciiTheme="minorHAnsi" w:hAnsiTheme="minorHAnsi" w:cstheme="minorHAnsi"/>
          <w:color w:val="000009"/>
        </w:rPr>
        <w:t>Firma</w:t>
      </w:r>
      <w:r w:rsidR="00EA693A" w:rsidRPr="007F4BE5">
        <w:rPr>
          <w:rFonts w:asciiTheme="minorHAnsi" w:hAnsiTheme="minorHAnsi" w:cstheme="minorHAnsi"/>
          <w:color w:val="000009"/>
          <w:spacing w:val="1"/>
        </w:rPr>
        <w:t xml:space="preserve"> </w:t>
      </w:r>
      <w:r w:rsidR="00EA693A" w:rsidRPr="007F4BE5">
        <w:rPr>
          <w:rFonts w:asciiTheme="minorHAnsi" w:hAnsiTheme="minorHAnsi" w:cstheme="minorHAnsi"/>
          <w:color w:val="000009"/>
          <w:u w:val="single" w:color="000008"/>
        </w:rPr>
        <w:t xml:space="preserve"> </w:t>
      </w:r>
      <w:r w:rsidR="00EA693A" w:rsidRPr="007F4BE5">
        <w:rPr>
          <w:rFonts w:asciiTheme="minorHAnsi" w:hAnsiTheme="minorHAnsi" w:cstheme="minorHAnsi"/>
          <w:color w:val="000009"/>
          <w:u w:val="single" w:color="000008"/>
        </w:rPr>
        <w:tab/>
      </w:r>
    </w:p>
    <w:p w14:paraId="12AD33CC" w14:textId="77777777" w:rsidR="009D45DC" w:rsidRDefault="009D45DC" w:rsidP="00EA693A">
      <w:pPr>
        <w:pStyle w:val="Corpotesto"/>
        <w:tabs>
          <w:tab w:val="left" w:pos="9103"/>
        </w:tabs>
        <w:ind w:left="5169"/>
        <w:rPr>
          <w:rFonts w:asciiTheme="minorHAnsi" w:hAnsiTheme="minorHAnsi" w:cstheme="minorHAnsi"/>
          <w:color w:val="000009"/>
          <w:u w:val="single" w:color="000008"/>
        </w:rPr>
      </w:pPr>
    </w:p>
    <w:p w14:paraId="19A8D9ED" w14:textId="77777777" w:rsidR="009D45DC" w:rsidRDefault="009D45DC" w:rsidP="00EA693A">
      <w:pPr>
        <w:pStyle w:val="Corpotesto"/>
        <w:tabs>
          <w:tab w:val="left" w:pos="9103"/>
        </w:tabs>
        <w:ind w:left="5169"/>
        <w:rPr>
          <w:rFonts w:asciiTheme="minorHAnsi" w:hAnsiTheme="minorHAnsi" w:cstheme="minorHAnsi"/>
          <w:color w:val="000009"/>
          <w:u w:val="single" w:color="000008"/>
        </w:rPr>
      </w:pPr>
    </w:p>
    <w:p w14:paraId="7DBD1CA4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5B00C955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4838ACF4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414FD5C5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2EC8CB32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682814D4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64B3F6C9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670F5AD4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531C60BD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02B817D1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6B7668A4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389952DE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6D0CDFCB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21F26416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6AF664D9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0987D644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3B33A4E0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47490BBA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5853BD0E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1F889DCD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571A8189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2EE84A39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2074444D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276CFE6A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1B68E414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22029641" w14:textId="77777777" w:rsidR="009A6D9D" w:rsidRDefault="009A6D9D" w:rsidP="009D45DC">
      <w:pPr>
        <w:jc w:val="both"/>
        <w:rPr>
          <w:rFonts w:asciiTheme="minorHAnsi" w:hAnsiTheme="minorHAnsi" w:cstheme="minorHAnsi"/>
          <w:b/>
          <w:bCs/>
        </w:rPr>
      </w:pPr>
    </w:p>
    <w:p w14:paraId="584AFDEC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/>
          <w:bCs/>
        </w:rPr>
      </w:pPr>
      <w:r w:rsidRPr="009A6D9D">
        <w:rPr>
          <w:rFonts w:asciiTheme="minorHAnsi" w:hAnsiTheme="minorHAnsi" w:cstheme="minorHAnsi"/>
          <w:b/>
          <w:bCs/>
        </w:rPr>
        <w:t>Informativa effettuata ai sensi dell’art. 13 Regolamento (UE) n 2016/679 (GDPR) art. 13 D. Lgs. 30/06/2003 n. 196</w:t>
      </w:r>
    </w:p>
    <w:p w14:paraId="4FFC3D6C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Il Comune di Selegas, nella sua qualità di Titolare del trattamento dei dati, tratterà i dati personali conferiti,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14:paraId="1ACD2749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Il trattamento dei dati personali avverrà secondo modalità idonee a garantire sicurezza e riservatezza e sarà effettuato utilizzando supporti cartacei, informatici e/o telematici per lo svolgimento delle attività dell’Amministrazione.</w:t>
      </w:r>
    </w:p>
    <w:p w14:paraId="4B68E732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riservatezza.</w:t>
      </w:r>
    </w:p>
    <w:p w14:paraId="127A548A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Il conferimento dei dati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7A09F0C5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I dati raccolti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 Gli stessi dati potranno formare oggetto di istanza di accesso documentale ai sensi e nei limiti di cui agli art. 22 e ss. L. 241/90, ovvero potranno formare oggetto di richiesta di accesso civico “generalizzato”, ai sensi dall’art. 5, comma 2, e dall’art. 5 bis, D. Lgs. 33/2013.</w:t>
      </w:r>
    </w:p>
    <w:p w14:paraId="6A66B012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14:paraId="007DA225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I dati saranno trattati esclusivamente dal personale, da collaboratori dell’Ente ovvero da soggetti esterni espressamente nominati come Responsabili del trattamento dal Titolare. Al di fuori delle ipotesi sopra richiamate, i dati non saranno comunicati a terzi né diffusi.</w:t>
      </w:r>
    </w:p>
    <w:p w14:paraId="6EC225BA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art. 15 e ss. RGDP. Apposita istanza è presentata al Responsabile della Protezione dei dati dell’Ente (ex art. 38, paragrafo 4, RGDP): </w:t>
      </w:r>
    </w:p>
    <w:p w14:paraId="292E4AEE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 xml:space="preserve">Dati del RPD: Nicola Zuddas srl </w:t>
      </w:r>
    </w:p>
    <w:p w14:paraId="6FFD634D" w14:textId="77777777" w:rsidR="009D45DC" w:rsidRPr="009A6D9D" w:rsidRDefault="009D45DC" w:rsidP="009D45DC">
      <w:pPr>
        <w:jc w:val="both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 xml:space="preserve">Soggetto individuato quale referente: Avv. Ivan Orrù. </w:t>
      </w:r>
    </w:p>
    <w:p w14:paraId="66D76ED1" w14:textId="77777777" w:rsidR="009D45DC" w:rsidRPr="009A6D9D" w:rsidRDefault="009D45DC" w:rsidP="009A6D9D">
      <w:pPr>
        <w:shd w:val="clear" w:color="auto" w:fill="FFFFFF"/>
        <w:tabs>
          <w:tab w:val="left" w:pos="7039"/>
        </w:tabs>
        <w:spacing w:before="150" w:after="150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 xml:space="preserve">Contatti: </w:t>
      </w:r>
      <w:r w:rsidR="009A6D9D" w:rsidRPr="009A6D9D">
        <w:rPr>
          <w:rFonts w:asciiTheme="minorHAnsi" w:hAnsiTheme="minorHAnsi" w:cstheme="minorHAnsi"/>
          <w:bCs/>
        </w:rPr>
        <w:tab/>
      </w:r>
    </w:p>
    <w:p w14:paraId="71C32CDA" w14:textId="77777777" w:rsidR="009D45DC" w:rsidRPr="009A6D9D" w:rsidRDefault="009D45DC" w:rsidP="009D45DC">
      <w:pPr>
        <w:shd w:val="clear" w:color="auto" w:fill="FFFFFF"/>
        <w:spacing w:before="150" w:after="150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Email : </w:t>
      </w:r>
      <w:hyperlink r:id="rId8" w:history="1">
        <w:r w:rsidRPr="009A6D9D">
          <w:rPr>
            <w:rFonts w:asciiTheme="minorHAnsi" w:hAnsiTheme="minorHAnsi" w:cstheme="minorHAnsi"/>
            <w:bCs/>
          </w:rPr>
          <w:t>privacy@comune.it</w:t>
        </w:r>
      </w:hyperlink>
    </w:p>
    <w:p w14:paraId="679C9ABC" w14:textId="77777777" w:rsidR="009D45DC" w:rsidRPr="009A6D9D" w:rsidRDefault="009D45DC" w:rsidP="009D45DC">
      <w:pPr>
        <w:shd w:val="clear" w:color="auto" w:fill="FFFFFF"/>
        <w:spacing w:before="150" w:after="150"/>
        <w:rPr>
          <w:rFonts w:asciiTheme="minorHAnsi" w:hAnsiTheme="minorHAnsi" w:cstheme="minorHAnsi"/>
          <w:bCs/>
        </w:rPr>
      </w:pPr>
      <w:r w:rsidRPr="009A6D9D">
        <w:rPr>
          <w:rFonts w:asciiTheme="minorHAnsi" w:hAnsiTheme="minorHAnsi" w:cstheme="minorHAnsi"/>
          <w:bCs/>
        </w:rPr>
        <w:t>PEC: </w:t>
      </w:r>
      <w:hyperlink r:id="rId9" w:history="1">
        <w:r w:rsidRPr="009A6D9D">
          <w:rPr>
            <w:rFonts w:asciiTheme="minorHAnsi" w:hAnsiTheme="minorHAnsi" w:cstheme="minorHAnsi"/>
            <w:bCs/>
          </w:rPr>
          <w:t>privacy@pec.comune.it</w:t>
        </w:r>
      </w:hyperlink>
    </w:p>
    <w:p w14:paraId="7DE8FBBB" w14:textId="77777777" w:rsidR="009D45DC" w:rsidRDefault="009D45DC" w:rsidP="009D45DC">
      <w:pPr>
        <w:jc w:val="both"/>
        <w:rPr>
          <w:rFonts w:asciiTheme="minorHAnsi" w:hAnsiTheme="minorHAnsi" w:cstheme="minorHAnsi"/>
        </w:rPr>
      </w:pPr>
      <w:r w:rsidRPr="009A6D9D">
        <w:rPr>
          <w:rFonts w:asciiTheme="minorHAnsi" w:hAnsiTheme="minorHAnsi" w:cstheme="minorHAnsi"/>
        </w:rPr>
        <w:t>Il sottoscritto dichiarante, letta l’informativa su riportata, dà il consenso al trattamento dei dati personali e sensibili a norma del capo II, titolo III parte I del D.Lgs. n° 196/2003 al fine di consentire lo svolgimento delle attività istituzionali.</w:t>
      </w:r>
    </w:p>
    <w:p w14:paraId="6E0E222D" w14:textId="77777777" w:rsidR="009A6D9D" w:rsidRDefault="009A6D9D" w:rsidP="009D45DC">
      <w:pPr>
        <w:jc w:val="both"/>
        <w:rPr>
          <w:rFonts w:asciiTheme="minorHAnsi" w:hAnsiTheme="minorHAnsi" w:cstheme="minorHAnsi"/>
        </w:rPr>
      </w:pPr>
    </w:p>
    <w:p w14:paraId="2F421242" w14:textId="77777777" w:rsidR="009A6D9D" w:rsidRDefault="009A6D9D" w:rsidP="009D45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Selegas,Data______________________</w:t>
      </w:r>
    </w:p>
    <w:p w14:paraId="14C335D6" w14:textId="77777777" w:rsidR="009A6D9D" w:rsidRDefault="009A6D9D" w:rsidP="009D45DC">
      <w:pPr>
        <w:jc w:val="both"/>
        <w:rPr>
          <w:rFonts w:asciiTheme="minorHAnsi" w:hAnsiTheme="minorHAnsi" w:cstheme="minorHAnsi"/>
        </w:rPr>
      </w:pPr>
    </w:p>
    <w:p w14:paraId="1FF50DA3" w14:textId="77777777" w:rsidR="009A6D9D" w:rsidRPr="009A6D9D" w:rsidRDefault="009A6D9D" w:rsidP="009A6D9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Firma_________________________</w:t>
      </w:r>
    </w:p>
    <w:p w14:paraId="1718F737" w14:textId="77777777" w:rsidR="009D45DC" w:rsidRPr="009A6D9D" w:rsidRDefault="009D45DC" w:rsidP="00EA693A">
      <w:pPr>
        <w:pStyle w:val="Corpotesto"/>
        <w:tabs>
          <w:tab w:val="left" w:pos="9103"/>
        </w:tabs>
        <w:ind w:left="5169"/>
        <w:rPr>
          <w:rFonts w:asciiTheme="minorHAnsi" w:hAnsiTheme="minorHAnsi" w:cstheme="minorHAnsi"/>
          <w:color w:val="000009"/>
          <w:u w:val="single" w:color="000008"/>
        </w:rPr>
      </w:pPr>
    </w:p>
    <w:sectPr w:rsidR="009D45DC" w:rsidRPr="009A6D9D" w:rsidSect="00184057">
      <w:headerReference w:type="default" r:id="rId10"/>
      <w:footerReference w:type="default" r:id="rId11"/>
      <w:pgSz w:w="11910" w:h="16840"/>
      <w:pgMar w:top="851" w:right="919" w:bottom="567" w:left="919" w:header="709" w:footer="1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8BE9" w14:textId="77777777" w:rsidR="00A5392B" w:rsidRDefault="00A5392B">
      <w:r>
        <w:separator/>
      </w:r>
    </w:p>
  </w:endnote>
  <w:endnote w:type="continuationSeparator" w:id="0">
    <w:p w14:paraId="12BAFAD2" w14:textId="77777777" w:rsidR="00A5392B" w:rsidRDefault="00A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4D93" w14:textId="77777777" w:rsidR="007F4BE5" w:rsidRDefault="007F4BE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8AFD" w14:textId="77777777" w:rsidR="00A5392B" w:rsidRDefault="00A5392B">
      <w:r>
        <w:separator/>
      </w:r>
    </w:p>
  </w:footnote>
  <w:footnote w:type="continuationSeparator" w:id="0">
    <w:p w14:paraId="41FD28EC" w14:textId="77777777" w:rsidR="00A5392B" w:rsidRDefault="00A5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B129" w14:textId="77777777" w:rsidR="007F4BE5" w:rsidRDefault="007F4BE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"/>
      <w:lvlJc w:val="left"/>
      <w:pPr>
        <w:tabs>
          <w:tab w:val="num" w:pos="0"/>
        </w:tabs>
        <w:ind w:left="128" w:hanging="308"/>
      </w:pPr>
      <w:rPr>
        <w:rFonts w:ascii="Wingdings" w:hAnsi="Wingdings" w:cs="Times New Roman"/>
        <w:color w:val="1B1B1B"/>
        <w:sz w:val="22"/>
        <w:szCs w:val="22"/>
        <w:lang w:val="it-IT" w:eastAsia="it-IT" w:bidi="it-IT"/>
      </w:rPr>
    </w:lvl>
    <w:lvl w:ilvl="1">
      <w:numFmt w:val="bullet"/>
      <w:lvlText w:val="l"/>
      <w:lvlJc w:val="left"/>
      <w:pPr>
        <w:tabs>
          <w:tab w:val="num" w:pos="0"/>
        </w:tabs>
        <w:ind w:left="848" w:hanging="360"/>
      </w:pPr>
      <w:rPr>
        <w:rFonts w:ascii="Wingdings" w:hAnsi="Wingdings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1926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13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0"/>
        </w:tabs>
        <w:ind w:left="410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273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0"/>
        </w:tabs>
        <w:ind w:left="736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0"/>
        </w:tabs>
        <w:ind w:left="8446" w:hanging="360"/>
      </w:pPr>
      <w:rPr>
        <w:rFonts w:ascii="Symbol" w:hAnsi="Symbol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3" w15:restartNumberingAfterBreak="0">
    <w:nsid w:val="013456E2"/>
    <w:multiLevelType w:val="hybridMultilevel"/>
    <w:tmpl w:val="E9725AE4"/>
    <w:lvl w:ilvl="0" w:tplc="AACAA07E">
      <w:numFmt w:val="bullet"/>
      <w:lvlText w:val=""/>
      <w:lvlJc w:val="left"/>
      <w:pPr>
        <w:ind w:left="120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2397BFE"/>
    <w:multiLevelType w:val="hybridMultilevel"/>
    <w:tmpl w:val="208AD1A8"/>
    <w:lvl w:ilvl="0" w:tplc="AACAA07E">
      <w:numFmt w:val="bullet"/>
      <w:lvlText w:val=""/>
      <w:lvlJc w:val="left"/>
      <w:pPr>
        <w:ind w:left="93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 w15:restartNumberingAfterBreak="0">
    <w:nsid w:val="03F21376"/>
    <w:multiLevelType w:val="hybridMultilevel"/>
    <w:tmpl w:val="15863BE8"/>
    <w:lvl w:ilvl="0" w:tplc="AACAA07E">
      <w:numFmt w:val="bullet"/>
      <w:lvlText w:val="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C61F6"/>
    <w:multiLevelType w:val="hybridMultilevel"/>
    <w:tmpl w:val="AADA156E"/>
    <w:lvl w:ilvl="0" w:tplc="AACAA07E">
      <w:numFmt w:val="bullet"/>
      <w:lvlText w:val="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AACAA07E">
      <w:numFmt w:val="bullet"/>
      <w:lvlText w:val=""/>
      <w:lvlJc w:val="left"/>
      <w:pPr>
        <w:ind w:left="144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6013"/>
    <w:multiLevelType w:val="hybridMultilevel"/>
    <w:tmpl w:val="E5220214"/>
    <w:lvl w:ilvl="0" w:tplc="AACAA07E">
      <w:numFmt w:val="bullet"/>
      <w:lvlText w:val="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2873"/>
    <w:multiLevelType w:val="hybridMultilevel"/>
    <w:tmpl w:val="22347E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EA6"/>
    <w:multiLevelType w:val="hybridMultilevel"/>
    <w:tmpl w:val="65ACD1FC"/>
    <w:lvl w:ilvl="0" w:tplc="495A6810">
      <w:numFmt w:val="bullet"/>
      <w:lvlText w:val=""/>
      <w:lvlJc w:val="left"/>
      <w:pPr>
        <w:ind w:left="823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8E025968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6D641380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77489730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B5FE48DE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F97EDAF2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291A515A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63A4F004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5636E0B2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32EA6B71"/>
    <w:multiLevelType w:val="hybridMultilevel"/>
    <w:tmpl w:val="4BDEFC26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5FDA"/>
    <w:multiLevelType w:val="hybridMultilevel"/>
    <w:tmpl w:val="EA30CFD0"/>
    <w:lvl w:ilvl="0" w:tplc="12744ACE">
      <w:numFmt w:val="bullet"/>
      <w:lvlText w:val=""/>
      <w:lvlJc w:val="left"/>
      <w:pPr>
        <w:ind w:left="386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2C9E2582">
      <w:numFmt w:val="bullet"/>
      <w:lvlText w:val="•"/>
      <w:lvlJc w:val="left"/>
      <w:pPr>
        <w:ind w:left="1380" w:hanging="284"/>
      </w:pPr>
      <w:rPr>
        <w:rFonts w:hint="default"/>
        <w:lang w:val="it-IT" w:eastAsia="it-IT" w:bidi="it-IT"/>
      </w:rPr>
    </w:lvl>
    <w:lvl w:ilvl="2" w:tplc="59E08398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  <w:lvl w:ilvl="3" w:tplc="F1A27B38">
      <w:numFmt w:val="bullet"/>
      <w:lvlText w:val="•"/>
      <w:lvlJc w:val="left"/>
      <w:pPr>
        <w:ind w:left="3244" w:hanging="284"/>
      </w:pPr>
      <w:rPr>
        <w:rFonts w:hint="default"/>
        <w:lang w:val="it-IT" w:eastAsia="it-IT" w:bidi="it-IT"/>
      </w:rPr>
    </w:lvl>
    <w:lvl w:ilvl="4" w:tplc="AB64A25C">
      <w:numFmt w:val="bullet"/>
      <w:lvlText w:val="•"/>
      <w:lvlJc w:val="left"/>
      <w:pPr>
        <w:ind w:left="4176" w:hanging="284"/>
      </w:pPr>
      <w:rPr>
        <w:rFonts w:hint="default"/>
        <w:lang w:val="it-IT" w:eastAsia="it-IT" w:bidi="it-IT"/>
      </w:rPr>
    </w:lvl>
    <w:lvl w:ilvl="5" w:tplc="2564EBF8">
      <w:numFmt w:val="bullet"/>
      <w:lvlText w:val="•"/>
      <w:lvlJc w:val="left"/>
      <w:pPr>
        <w:ind w:left="5108" w:hanging="284"/>
      </w:pPr>
      <w:rPr>
        <w:rFonts w:hint="default"/>
        <w:lang w:val="it-IT" w:eastAsia="it-IT" w:bidi="it-IT"/>
      </w:rPr>
    </w:lvl>
    <w:lvl w:ilvl="6" w:tplc="39361F9A">
      <w:numFmt w:val="bullet"/>
      <w:lvlText w:val="•"/>
      <w:lvlJc w:val="left"/>
      <w:pPr>
        <w:ind w:left="6041" w:hanging="284"/>
      </w:pPr>
      <w:rPr>
        <w:rFonts w:hint="default"/>
        <w:lang w:val="it-IT" w:eastAsia="it-IT" w:bidi="it-IT"/>
      </w:rPr>
    </w:lvl>
    <w:lvl w:ilvl="7" w:tplc="CFAC84B0">
      <w:numFmt w:val="bullet"/>
      <w:lvlText w:val="•"/>
      <w:lvlJc w:val="left"/>
      <w:pPr>
        <w:ind w:left="6973" w:hanging="284"/>
      </w:pPr>
      <w:rPr>
        <w:rFonts w:hint="default"/>
        <w:lang w:val="it-IT" w:eastAsia="it-IT" w:bidi="it-IT"/>
      </w:rPr>
    </w:lvl>
    <w:lvl w:ilvl="8" w:tplc="D9761E68">
      <w:numFmt w:val="bullet"/>
      <w:lvlText w:val="•"/>
      <w:lvlJc w:val="left"/>
      <w:pPr>
        <w:ind w:left="7905" w:hanging="284"/>
      </w:pPr>
      <w:rPr>
        <w:rFonts w:hint="default"/>
        <w:lang w:val="it-IT" w:eastAsia="it-IT" w:bidi="it-IT"/>
      </w:rPr>
    </w:lvl>
  </w:abstractNum>
  <w:abstractNum w:abstractNumId="12" w15:restartNumberingAfterBreak="0">
    <w:nsid w:val="394379DB"/>
    <w:multiLevelType w:val="hybridMultilevel"/>
    <w:tmpl w:val="3EF25182"/>
    <w:lvl w:ilvl="0" w:tplc="403EF99A">
      <w:numFmt w:val="bullet"/>
      <w:lvlText w:val=""/>
      <w:lvlJc w:val="left"/>
      <w:pPr>
        <w:ind w:left="828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1812C158">
      <w:numFmt w:val="bullet"/>
      <w:lvlText w:val="•"/>
      <w:lvlJc w:val="left"/>
      <w:pPr>
        <w:ind w:left="1718" w:hanging="348"/>
      </w:pPr>
      <w:rPr>
        <w:rFonts w:hint="default"/>
        <w:lang w:val="it-IT" w:eastAsia="it-IT" w:bidi="it-IT"/>
      </w:rPr>
    </w:lvl>
    <w:lvl w:ilvl="2" w:tplc="E5BAB050">
      <w:numFmt w:val="bullet"/>
      <w:lvlText w:val="•"/>
      <w:lvlJc w:val="left"/>
      <w:pPr>
        <w:ind w:left="2616" w:hanging="348"/>
      </w:pPr>
      <w:rPr>
        <w:rFonts w:hint="default"/>
        <w:lang w:val="it-IT" w:eastAsia="it-IT" w:bidi="it-IT"/>
      </w:rPr>
    </w:lvl>
    <w:lvl w:ilvl="3" w:tplc="6F4E7254">
      <w:numFmt w:val="bullet"/>
      <w:lvlText w:val="•"/>
      <w:lvlJc w:val="left"/>
      <w:pPr>
        <w:ind w:left="3514" w:hanging="348"/>
      </w:pPr>
      <w:rPr>
        <w:rFonts w:hint="default"/>
        <w:lang w:val="it-IT" w:eastAsia="it-IT" w:bidi="it-IT"/>
      </w:rPr>
    </w:lvl>
    <w:lvl w:ilvl="4" w:tplc="85D6E628">
      <w:numFmt w:val="bullet"/>
      <w:lvlText w:val="•"/>
      <w:lvlJc w:val="left"/>
      <w:pPr>
        <w:ind w:left="4412" w:hanging="348"/>
      </w:pPr>
      <w:rPr>
        <w:rFonts w:hint="default"/>
        <w:lang w:val="it-IT" w:eastAsia="it-IT" w:bidi="it-IT"/>
      </w:rPr>
    </w:lvl>
    <w:lvl w:ilvl="5" w:tplc="24EA8764">
      <w:numFmt w:val="bullet"/>
      <w:lvlText w:val="•"/>
      <w:lvlJc w:val="left"/>
      <w:pPr>
        <w:ind w:left="5310" w:hanging="348"/>
      </w:pPr>
      <w:rPr>
        <w:rFonts w:hint="default"/>
        <w:lang w:val="it-IT" w:eastAsia="it-IT" w:bidi="it-IT"/>
      </w:rPr>
    </w:lvl>
    <w:lvl w:ilvl="6" w:tplc="A4AC0B3E">
      <w:numFmt w:val="bullet"/>
      <w:lvlText w:val="•"/>
      <w:lvlJc w:val="left"/>
      <w:pPr>
        <w:ind w:left="6208" w:hanging="348"/>
      </w:pPr>
      <w:rPr>
        <w:rFonts w:hint="default"/>
        <w:lang w:val="it-IT" w:eastAsia="it-IT" w:bidi="it-IT"/>
      </w:rPr>
    </w:lvl>
    <w:lvl w:ilvl="7" w:tplc="B55C2288">
      <w:numFmt w:val="bullet"/>
      <w:lvlText w:val="•"/>
      <w:lvlJc w:val="left"/>
      <w:pPr>
        <w:ind w:left="7106" w:hanging="348"/>
      </w:pPr>
      <w:rPr>
        <w:rFonts w:hint="default"/>
        <w:lang w:val="it-IT" w:eastAsia="it-IT" w:bidi="it-IT"/>
      </w:rPr>
    </w:lvl>
    <w:lvl w:ilvl="8" w:tplc="22660B28">
      <w:numFmt w:val="bullet"/>
      <w:lvlText w:val="•"/>
      <w:lvlJc w:val="left"/>
      <w:pPr>
        <w:ind w:left="8004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3AE05CB9"/>
    <w:multiLevelType w:val="hybridMultilevel"/>
    <w:tmpl w:val="FCB8E4B6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103F"/>
    <w:multiLevelType w:val="hybridMultilevel"/>
    <w:tmpl w:val="CB9EFB3A"/>
    <w:lvl w:ilvl="0" w:tplc="AACAA07E">
      <w:numFmt w:val="bullet"/>
      <w:lvlText w:val="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C6F9F"/>
    <w:multiLevelType w:val="hybridMultilevel"/>
    <w:tmpl w:val="F490BC2C"/>
    <w:lvl w:ilvl="0" w:tplc="8D3A553A">
      <w:numFmt w:val="bullet"/>
      <w:lvlText w:val=""/>
      <w:lvlJc w:val="left"/>
      <w:pPr>
        <w:ind w:left="463" w:hanging="281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FDE4D3A4">
      <w:numFmt w:val="bullet"/>
      <w:lvlText w:val="•"/>
      <w:lvlJc w:val="left"/>
      <w:pPr>
        <w:ind w:left="1391" w:hanging="281"/>
      </w:pPr>
      <w:rPr>
        <w:rFonts w:hint="default"/>
        <w:lang w:val="it-IT" w:eastAsia="it-IT" w:bidi="it-IT"/>
      </w:rPr>
    </w:lvl>
    <w:lvl w:ilvl="2" w:tplc="D6065426">
      <w:numFmt w:val="bullet"/>
      <w:lvlText w:val="•"/>
      <w:lvlJc w:val="left"/>
      <w:pPr>
        <w:ind w:left="2322" w:hanging="281"/>
      </w:pPr>
      <w:rPr>
        <w:rFonts w:hint="default"/>
        <w:lang w:val="it-IT" w:eastAsia="it-IT" w:bidi="it-IT"/>
      </w:rPr>
    </w:lvl>
    <w:lvl w:ilvl="3" w:tplc="A6361872">
      <w:numFmt w:val="bullet"/>
      <w:lvlText w:val="•"/>
      <w:lvlJc w:val="left"/>
      <w:pPr>
        <w:ind w:left="3253" w:hanging="281"/>
      </w:pPr>
      <w:rPr>
        <w:rFonts w:hint="default"/>
        <w:lang w:val="it-IT" w:eastAsia="it-IT" w:bidi="it-IT"/>
      </w:rPr>
    </w:lvl>
    <w:lvl w:ilvl="4" w:tplc="398626BA">
      <w:numFmt w:val="bullet"/>
      <w:lvlText w:val="•"/>
      <w:lvlJc w:val="left"/>
      <w:pPr>
        <w:ind w:left="4184" w:hanging="281"/>
      </w:pPr>
      <w:rPr>
        <w:rFonts w:hint="default"/>
        <w:lang w:val="it-IT" w:eastAsia="it-IT" w:bidi="it-IT"/>
      </w:rPr>
    </w:lvl>
    <w:lvl w:ilvl="5" w:tplc="17EC2684">
      <w:numFmt w:val="bullet"/>
      <w:lvlText w:val="•"/>
      <w:lvlJc w:val="left"/>
      <w:pPr>
        <w:ind w:left="5115" w:hanging="281"/>
      </w:pPr>
      <w:rPr>
        <w:rFonts w:hint="default"/>
        <w:lang w:val="it-IT" w:eastAsia="it-IT" w:bidi="it-IT"/>
      </w:rPr>
    </w:lvl>
    <w:lvl w:ilvl="6" w:tplc="EB027180">
      <w:numFmt w:val="bullet"/>
      <w:lvlText w:val="•"/>
      <w:lvlJc w:val="left"/>
      <w:pPr>
        <w:ind w:left="6046" w:hanging="281"/>
      </w:pPr>
      <w:rPr>
        <w:rFonts w:hint="default"/>
        <w:lang w:val="it-IT" w:eastAsia="it-IT" w:bidi="it-IT"/>
      </w:rPr>
    </w:lvl>
    <w:lvl w:ilvl="7" w:tplc="D0863E68">
      <w:numFmt w:val="bullet"/>
      <w:lvlText w:val="•"/>
      <w:lvlJc w:val="left"/>
      <w:pPr>
        <w:ind w:left="6977" w:hanging="281"/>
      </w:pPr>
      <w:rPr>
        <w:rFonts w:hint="default"/>
        <w:lang w:val="it-IT" w:eastAsia="it-IT" w:bidi="it-IT"/>
      </w:rPr>
    </w:lvl>
    <w:lvl w:ilvl="8" w:tplc="7A6E7206">
      <w:numFmt w:val="bullet"/>
      <w:lvlText w:val="•"/>
      <w:lvlJc w:val="left"/>
      <w:pPr>
        <w:ind w:left="7908" w:hanging="281"/>
      </w:pPr>
      <w:rPr>
        <w:rFonts w:hint="default"/>
        <w:lang w:val="it-IT" w:eastAsia="it-IT" w:bidi="it-IT"/>
      </w:rPr>
    </w:lvl>
  </w:abstractNum>
  <w:abstractNum w:abstractNumId="16" w15:restartNumberingAfterBreak="0">
    <w:nsid w:val="3F4B737C"/>
    <w:multiLevelType w:val="hybridMultilevel"/>
    <w:tmpl w:val="7946D03C"/>
    <w:lvl w:ilvl="0" w:tplc="AACAA07E">
      <w:numFmt w:val="bullet"/>
      <w:lvlText w:val="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676AF"/>
    <w:multiLevelType w:val="hybridMultilevel"/>
    <w:tmpl w:val="DE8E6B9C"/>
    <w:lvl w:ilvl="0" w:tplc="D30C0982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2012BB74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D22C7282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594AC286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126AD9E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6166112E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2829872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BF1E9C1E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CC3487F6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8" w15:restartNumberingAfterBreak="0">
    <w:nsid w:val="46E4502C"/>
    <w:multiLevelType w:val="hybridMultilevel"/>
    <w:tmpl w:val="D9A67938"/>
    <w:lvl w:ilvl="0" w:tplc="AACAA07E">
      <w:numFmt w:val="bullet"/>
      <w:lvlText w:val=""/>
      <w:lvlJc w:val="left"/>
      <w:pPr>
        <w:ind w:left="36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135E8D"/>
    <w:multiLevelType w:val="hybridMultilevel"/>
    <w:tmpl w:val="14CE6F7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544EE2"/>
    <w:multiLevelType w:val="hybridMultilevel"/>
    <w:tmpl w:val="099CFF10"/>
    <w:lvl w:ilvl="0" w:tplc="0410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3332"/>
    <w:multiLevelType w:val="hybridMultilevel"/>
    <w:tmpl w:val="721ABF8E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46DB9"/>
    <w:multiLevelType w:val="hybridMultilevel"/>
    <w:tmpl w:val="672093F6"/>
    <w:lvl w:ilvl="0" w:tplc="AACAA07E">
      <w:numFmt w:val="bullet"/>
      <w:lvlText w:val=""/>
      <w:lvlJc w:val="left"/>
      <w:pPr>
        <w:ind w:left="72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4093A"/>
    <w:multiLevelType w:val="hybridMultilevel"/>
    <w:tmpl w:val="6474218C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6013"/>
    <w:multiLevelType w:val="hybridMultilevel"/>
    <w:tmpl w:val="E6029074"/>
    <w:lvl w:ilvl="0" w:tplc="42C4ECAE">
      <w:numFmt w:val="bullet"/>
      <w:lvlText w:val=""/>
      <w:lvlJc w:val="left"/>
      <w:pPr>
        <w:ind w:left="823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7110DFFC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58763D5C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48F07FBE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28AEECB6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8A404B8E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F36ABA82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BDBED6FE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6EE0EFA6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abstractNum w:abstractNumId="25" w15:restartNumberingAfterBreak="0">
    <w:nsid w:val="5E343348"/>
    <w:multiLevelType w:val="hybridMultilevel"/>
    <w:tmpl w:val="1C32EBEE"/>
    <w:lvl w:ilvl="0" w:tplc="AACAA07E">
      <w:numFmt w:val="bullet"/>
      <w:lvlText w:val=""/>
      <w:lvlJc w:val="left"/>
      <w:pPr>
        <w:ind w:left="120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 w15:restartNumberingAfterBreak="0">
    <w:nsid w:val="62EA76B8"/>
    <w:multiLevelType w:val="hybridMultilevel"/>
    <w:tmpl w:val="613EFFBC"/>
    <w:lvl w:ilvl="0" w:tplc="57549948">
      <w:numFmt w:val="bullet"/>
      <w:lvlText w:val="o"/>
      <w:lvlJc w:val="left"/>
      <w:pPr>
        <w:ind w:left="1390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it-IT" w:eastAsia="it-IT" w:bidi="it-IT"/>
      </w:rPr>
    </w:lvl>
    <w:lvl w:ilvl="1" w:tplc="D70EB566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2" w:tplc="9D3C923A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3" w:tplc="5F441EC4">
      <w:numFmt w:val="bullet"/>
      <w:lvlText w:val="•"/>
      <w:lvlJc w:val="left"/>
      <w:pPr>
        <w:ind w:left="3911" w:hanging="360"/>
      </w:pPr>
      <w:rPr>
        <w:rFonts w:hint="default"/>
        <w:lang w:val="it-IT" w:eastAsia="it-IT" w:bidi="it-IT"/>
      </w:rPr>
    </w:lvl>
    <w:lvl w:ilvl="4" w:tplc="B0A67AAC">
      <w:numFmt w:val="bullet"/>
      <w:lvlText w:val="•"/>
      <w:lvlJc w:val="left"/>
      <w:pPr>
        <w:ind w:left="4748" w:hanging="360"/>
      </w:pPr>
      <w:rPr>
        <w:rFonts w:hint="default"/>
        <w:lang w:val="it-IT" w:eastAsia="it-IT" w:bidi="it-IT"/>
      </w:rPr>
    </w:lvl>
    <w:lvl w:ilvl="5" w:tplc="808E2BD4">
      <w:numFmt w:val="bullet"/>
      <w:lvlText w:val="•"/>
      <w:lvlJc w:val="left"/>
      <w:pPr>
        <w:ind w:left="5585" w:hanging="360"/>
      </w:pPr>
      <w:rPr>
        <w:rFonts w:hint="default"/>
        <w:lang w:val="it-IT" w:eastAsia="it-IT" w:bidi="it-IT"/>
      </w:rPr>
    </w:lvl>
    <w:lvl w:ilvl="6" w:tplc="C8D29FF2">
      <w:numFmt w:val="bullet"/>
      <w:lvlText w:val="•"/>
      <w:lvlJc w:val="left"/>
      <w:pPr>
        <w:ind w:left="6422" w:hanging="360"/>
      </w:pPr>
      <w:rPr>
        <w:rFonts w:hint="default"/>
        <w:lang w:val="it-IT" w:eastAsia="it-IT" w:bidi="it-IT"/>
      </w:rPr>
    </w:lvl>
    <w:lvl w:ilvl="7" w:tplc="99B2D086">
      <w:numFmt w:val="bullet"/>
      <w:lvlText w:val="•"/>
      <w:lvlJc w:val="left"/>
      <w:pPr>
        <w:ind w:left="7259" w:hanging="360"/>
      </w:pPr>
      <w:rPr>
        <w:rFonts w:hint="default"/>
        <w:lang w:val="it-IT" w:eastAsia="it-IT" w:bidi="it-IT"/>
      </w:rPr>
    </w:lvl>
    <w:lvl w:ilvl="8" w:tplc="31C228A4">
      <w:numFmt w:val="bullet"/>
      <w:lvlText w:val="•"/>
      <w:lvlJc w:val="left"/>
      <w:pPr>
        <w:ind w:left="8096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67CF5008"/>
    <w:multiLevelType w:val="multilevel"/>
    <w:tmpl w:val="80C0C374"/>
    <w:lvl w:ilvl="0">
      <w:start w:val="4"/>
      <w:numFmt w:val="upperLetter"/>
      <w:lvlText w:val="%1"/>
      <w:lvlJc w:val="left"/>
      <w:pPr>
        <w:ind w:left="212" w:hanging="662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212" w:hanging="662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496" w:hanging="31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625" w:hanging="31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88" w:hanging="31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51" w:hanging="31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14" w:hanging="31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77" w:hanging="31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40" w:hanging="312"/>
      </w:pPr>
      <w:rPr>
        <w:rFonts w:hint="default"/>
        <w:lang w:val="it-IT" w:eastAsia="it-IT" w:bidi="it-IT"/>
      </w:rPr>
    </w:lvl>
  </w:abstractNum>
  <w:abstractNum w:abstractNumId="28" w15:restartNumberingAfterBreak="0">
    <w:nsid w:val="687B752A"/>
    <w:multiLevelType w:val="hybridMultilevel"/>
    <w:tmpl w:val="534C0B8E"/>
    <w:lvl w:ilvl="0" w:tplc="AACAA07E">
      <w:numFmt w:val="bullet"/>
      <w:lvlText w:val=""/>
      <w:lvlJc w:val="left"/>
      <w:pPr>
        <w:ind w:left="823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6AAEEC64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7C0E9988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8BCEE2AC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9ED0FEB4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EDE06816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8974C5A8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3C645954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75081C52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F9B5541"/>
    <w:multiLevelType w:val="hybridMultilevel"/>
    <w:tmpl w:val="DC7CFAEA"/>
    <w:lvl w:ilvl="0" w:tplc="AACAA07E">
      <w:numFmt w:val="bullet"/>
      <w:lvlText w:val=""/>
      <w:lvlJc w:val="left"/>
      <w:pPr>
        <w:ind w:left="120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 w15:restartNumberingAfterBreak="0">
    <w:nsid w:val="72D365FD"/>
    <w:multiLevelType w:val="hybridMultilevel"/>
    <w:tmpl w:val="B63C8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30133"/>
    <w:multiLevelType w:val="hybridMultilevel"/>
    <w:tmpl w:val="A9304B3C"/>
    <w:lvl w:ilvl="0" w:tplc="0410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798A0211"/>
    <w:multiLevelType w:val="hybridMultilevel"/>
    <w:tmpl w:val="F7924AB4"/>
    <w:lvl w:ilvl="0" w:tplc="386046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A0EEB"/>
    <w:multiLevelType w:val="hybridMultilevel"/>
    <w:tmpl w:val="247C3546"/>
    <w:lvl w:ilvl="0" w:tplc="27E6E8C2">
      <w:numFmt w:val="bullet"/>
      <w:lvlText w:val=""/>
      <w:lvlJc w:val="left"/>
      <w:pPr>
        <w:ind w:left="811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E38875B8">
      <w:numFmt w:val="bullet"/>
      <w:lvlText w:val="•"/>
      <w:lvlJc w:val="left"/>
      <w:pPr>
        <w:ind w:left="1715" w:hanging="348"/>
      </w:pPr>
      <w:rPr>
        <w:rFonts w:hint="default"/>
        <w:lang w:val="it-IT" w:eastAsia="it-IT" w:bidi="it-IT"/>
      </w:rPr>
    </w:lvl>
    <w:lvl w:ilvl="2" w:tplc="7D940C5A">
      <w:numFmt w:val="bullet"/>
      <w:lvlText w:val="•"/>
      <w:lvlJc w:val="left"/>
      <w:pPr>
        <w:ind w:left="2610" w:hanging="348"/>
      </w:pPr>
      <w:rPr>
        <w:rFonts w:hint="default"/>
        <w:lang w:val="it-IT" w:eastAsia="it-IT" w:bidi="it-IT"/>
      </w:rPr>
    </w:lvl>
    <w:lvl w:ilvl="3" w:tplc="15106F76">
      <w:numFmt w:val="bullet"/>
      <w:lvlText w:val="•"/>
      <w:lvlJc w:val="left"/>
      <w:pPr>
        <w:ind w:left="3505" w:hanging="348"/>
      </w:pPr>
      <w:rPr>
        <w:rFonts w:hint="default"/>
        <w:lang w:val="it-IT" w:eastAsia="it-IT" w:bidi="it-IT"/>
      </w:rPr>
    </w:lvl>
    <w:lvl w:ilvl="4" w:tplc="82F455FE">
      <w:numFmt w:val="bullet"/>
      <w:lvlText w:val="•"/>
      <w:lvlJc w:val="left"/>
      <w:pPr>
        <w:ind w:left="4400" w:hanging="348"/>
      </w:pPr>
      <w:rPr>
        <w:rFonts w:hint="default"/>
        <w:lang w:val="it-IT" w:eastAsia="it-IT" w:bidi="it-IT"/>
      </w:rPr>
    </w:lvl>
    <w:lvl w:ilvl="5" w:tplc="7B26D3B0">
      <w:numFmt w:val="bullet"/>
      <w:lvlText w:val="•"/>
      <w:lvlJc w:val="left"/>
      <w:pPr>
        <w:ind w:left="5295" w:hanging="348"/>
      </w:pPr>
      <w:rPr>
        <w:rFonts w:hint="default"/>
        <w:lang w:val="it-IT" w:eastAsia="it-IT" w:bidi="it-IT"/>
      </w:rPr>
    </w:lvl>
    <w:lvl w:ilvl="6" w:tplc="BB705940">
      <w:numFmt w:val="bullet"/>
      <w:lvlText w:val="•"/>
      <w:lvlJc w:val="left"/>
      <w:pPr>
        <w:ind w:left="6190" w:hanging="348"/>
      </w:pPr>
      <w:rPr>
        <w:rFonts w:hint="default"/>
        <w:lang w:val="it-IT" w:eastAsia="it-IT" w:bidi="it-IT"/>
      </w:rPr>
    </w:lvl>
    <w:lvl w:ilvl="7" w:tplc="8766CF20">
      <w:numFmt w:val="bullet"/>
      <w:lvlText w:val="•"/>
      <w:lvlJc w:val="left"/>
      <w:pPr>
        <w:ind w:left="7085" w:hanging="348"/>
      </w:pPr>
      <w:rPr>
        <w:rFonts w:hint="default"/>
        <w:lang w:val="it-IT" w:eastAsia="it-IT" w:bidi="it-IT"/>
      </w:rPr>
    </w:lvl>
    <w:lvl w:ilvl="8" w:tplc="BDE2FBC8">
      <w:numFmt w:val="bullet"/>
      <w:lvlText w:val="•"/>
      <w:lvlJc w:val="left"/>
      <w:pPr>
        <w:ind w:left="7980" w:hanging="348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33"/>
  </w:num>
  <w:num w:numId="5">
    <w:abstractNumId w:val="24"/>
  </w:num>
  <w:num w:numId="6">
    <w:abstractNumId w:val="11"/>
  </w:num>
  <w:num w:numId="7">
    <w:abstractNumId w:val="26"/>
  </w:num>
  <w:num w:numId="8">
    <w:abstractNumId w:val="12"/>
  </w:num>
  <w:num w:numId="9">
    <w:abstractNumId w:val="9"/>
  </w:num>
  <w:num w:numId="10">
    <w:abstractNumId w:val="27"/>
  </w:num>
  <w:num w:numId="11">
    <w:abstractNumId w:val="30"/>
  </w:num>
  <w:num w:numId="12">
    <w:abstractNumId w:val="13"/>
  </w:num>
  <w:num w:numId="13">
    <w:abstractNumId w:val="32"/>
  </w:num>
  <w:num w:numId="14">
    <w:abstractNumId w:val="23"/>
  </w:num>
  <w:num w:numId="15">
    <w:abstractNumId w:val="21"/>
  </w:num>
  <w:num w:numId="16">
    <w:abstractNumId w:val="31"/>
  </w:num>
  <w:num w:numId="17">
    <w:abstractNumId w:val="4"/>
  </w:num>
  <w:num w:numId="18">
    <w:abstractNumId w:val="10"/>
  </w:num>
  <w:num w:numId="19">
    <w:abstractNumId w:val="22"/>
  </w:num>
  <w:num w:numId="20">
    <w:abstractNumId w:val="18"/>
  </w:num>
  <w:num w:numId="21">
    <w:abstractNumId w:val="14"/>
  </w:num>
  <w:num w:numId="22">
    <w:abstractNumId w:val="16"/>
  </w:num>
  <w:num w:numId="23">
    <w:abstractNumId w:val="7"/>
  </w:num>
  <w:num w:numId="24">
    <w:abstractNumId w:val="0"/>
  </w:num>
  <w:num w:numId="25">
    <w:abstractNumId w:val="1"/>
  </w:num>
  <w:num w:numId="26">
    <w:abstractNumId w:val="2"/>
  </w:num>
  <w:num w:numId="27">
    <w:abstractNumId w:val="29"/>
  </w:num>
  <w:num w:numId="28">
    <w:abstractNumId w:val="25"/>
  </w:num>
  <w:num w:numId="29">
    <w:abstractNumId w:val="20"/>
  </w:num>
  <w:num w:numId="30">
    <w:abstractNumId w:val="3"/>
  </w:num>
  <w:num w:numId="31">
    <w:abstractNumId w:val="5"/>
  </w:num>
  <w:num w:numId="32">
    <w:abstractNumId w:val="8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DB"/>
    <w:rsid w:val="000113DE"/>
    <w:rsid w:val="00065325"/>
    <w:rsid w:val="000C226F"/>
    <w:rsid w:val="000D3171"/>
    <w:rsid w:val="000E7965"/>
    <w:rsid w:val="001707CC"/>
    <w:rsid w:val="0017120D"/>
    <w:rsid w:val="00172341"/>
    <w:rsid w:val="00181AB5"/>
    <w:rsid w:val="00184057"/>
    <w:rsid w:val="001C6E93"/>
    <w:rsid w:val="00273DEC"/>
    <w:rsid w:val="002A2106"/>
    <w:rsid w:val="002E594D"/>
    <w:rsid w:val="00393127"/>
    <w:rsid w:val="00397CAE"/>
    <w:rsid w:val="00452BCD"/>
    <w:rsid w:val="00497D43"/>
    <w:rsid w:val="00526E97"/>
    <w:rsid w:val="0056782B"/>
    <w:rsid w:val="005A5EF0"/>
    <w:rsid w:val="00601EFF"/>
    <w:rsid w:val="00657313"/>
    <w:rsid w:val="0069536D"/>
    <w:rsid w:val="006E2B02"/>
    <w:rsid w:val="00715F7F"/>
    <w:rsid w:val="00767307"/>
    <w:rsid w:val="00774D35"/>
    <w:rsid w:val="00797434"/>
    <w:rsid w:val="007D1B68"/>
    <w:rsid w:val="007F4BE5"/>
    <w:rsid w:val="0085174F"/>
    <w:rsid w:val="008805FC"/>
    <w:rsid w:val="0088518A"/>
    <w:rsid w:val="0089706D"/>
    <w:rsid w:val="008A0716"/>
    <w:rsid w:val="008F5470"/>
    <w:rsid w:val="009A6D9D"/>
    <w:rsid w:val="009C2282"/>
    <w:rsid w:val="009D45DC"/>
    <w:rsid w:val="009D4B0A"/>
    <w:rsid w:val="009D598A"/>
    <w:rsid w:val="009F6A42"/>
    <w:rsid w:val="009F7976"/>
    <w:rsid w:val="00A34E65"/>
    <w:rsid w:val="00A40892"/>
    <w:rsid w:val="00A5392B"/>
    <w:rsid w:val="00A63642"/>
    <w:rsid w:val="00A81DE0"/>
    <w:rsid w:val="00AB6057"/>
    <w:rsid w:val="00B42A49"/>
    <w:rsid w:val="00B57AEA"/>
    <w:rsid w:val="00B61A63"/>
    <w:rsid w:val="00B67C92"/>
    <w:rsid w:val="00B758AB"/>
    <w:rsid w:val="00BD502A"/>
    <w:rsid w:val="00C57B99"/>
    <w:rsid w:val="00C854DB"/>
    <w:rsid w:val="00C875DA"/>
    <w:rsid w:val="00C92C3A"/>
    <w:rsid w:val="00D21ED7"/>
    <w:rsid w:val="00D40EBF"/>
    <w:rsid w:val="00D44FC4"/>
    <w:rsid w:val="00D569A7"/>
    <w:rsid w:val="00DA37FA"/>
    <w:rsid w:val="00DC22B7"/>
    <w:rsid w:val="00DC24A4"/>
    <w:rsid w:val="00DE0BB4"/>
    <w:rsid w:val="00DF0C3B"/>
    <w:rsid w:val="00DF3D50"/>
    <w:rsid w:val="00E66041"/>
    <w:rsid w:val="00E76239"/>
    <w:rsid w:val="00EA693A"/>
    <w:rsid w:val="00EB25C0"/>
    <w:rsid w:val="00EB45DC"/>
    <w:rsid w:val="00EC17D0"/>
    <w:rsid w:val="00F121C3"/>
    <w:rsid w:val="00F223C7"/>
    <w:rsid w:val="00F2604B"/>
    <w:rsid w:val="00F5494E"/>
    <w:rsid w:val="00F71B52"/>
    <w:rsid w:val="00F7253F"/>
    <w:rsid w:val="00F742DA"/>
    <w:rsid w:val="00F839C5"/>
    <w:rsid w:val="00FB5249"/>
    <w:rsid w:val="00FD3E11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8AEF9"/>
  <w15:docId w15:val="{616B5FF6-75B4-4AD7-8E30-A1E8760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3F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C8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7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5D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75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5DA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qFormat/>
    <w:rsid w:val="00774D35"/>
    <w:rPr>
      <w:b/>
      <w:bCs/>
    </w:rPr>
  </w:style>
  <w:style w:type="paragraph" w:customStyle="1" w:styleId="Paragrafoelenco1">
    <w:name w:val="Paragrafo elenco1"/>
    <w:basedOn w:val="Normale"/>
    <w:rsid w:val="00774D35"/>
    <w:pPr>
      <w:widowControl/>
      <w:suppressAutoHyphens/>
      <w:autoSpaceDE/>
      <w:autoSpaceDN/>
      <w:ind w:left="848" w:hanging="360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pec.comu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8B51-EC72-4A11-8408-D4EAC4BE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simonettaonali</dc:creator>
  <cp:lastModifiedBy>Giuliana Casu</cp:lastModifiedBy>
  <cp:revision>2</cp:revision>
  <cp:lastPrinted>2020-01-23T16:57:00Z</cp:lastPrinted>
  <dcterms:created xsi:type="dcterms:W3CDTF">2021-10-13T15:05:00Z</dcterms:created>
  <dcterms:modified xsi:type="dcterms:W3CDTF">2021-10-13T15:05:00Z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2018-07-10T00:00:00Z</vt:filetime>
  </property>
</Properties>
</file>